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A" w:rsidRDefault="0079064A" w:rsidP="0079064A">
      <w:pPr>
        <w:jc w:val="center"/>
        <w:rPr>
          <w:rFonts w:eastAsia="Arial Unicode MS" w:cs="Tahoma"/>
          <w:sz w:val="28"/>
          <w:szCs w:val="28"/>
        </w:rPr>
      </w:pPr>
      <w:bookmarkStart w:id="0" w:name="_GoBack"/>
      <w:bookmarkEnd w:id="0"/>
      <w:r>
        <w:rPr>
          <w:rFonts w:eastAsia="Arial Unicode MS" w:cs="Tahoma"/>
          <w:b/>
          <w:bCs/>
          <w:sz w:val="28"/>
          <w:szCs w:val="28"/>
        </w:rPr>
        <w:t>F O R M U L A R Z     O F E R T Y</w:t>
      </w:r>
    </w:p>
    <w:p w:rsidR="0079064A" w:rsidRDefault="0079064A" w:rsidP="0079064A">
      <w:pPr>
        <w:rPr>
          <w:rFonts w:eastAsia="Arial Unicode MS"/>
          <w:sz w:val="28"/>
          <w:szCs w:val="20"/>
        </w:rPr>
      </w:pPr>
    </w:p>
    <w:p w:rsidR="0079064A" w:rsidRPr="000C2749" w:rsidRDefault="0079064A" w:rsidP="0079064A">
      <w:pPr>
        <w:rPr>
          <w:rFonts w:eastAsia="Arial Unicode MS"/>
        </w:rPr>
      </w:pPr>
      <w:r>
        <w:rPr>
          <w:rFonts w:eastAsia="Arial Unicode MS"/>
          <w:sz w:val="28"/>
          <w:szCs w:val="20"/>
        </w:rPr>
        <w:t xml:space="preserve">      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064A" w:rsidRDefault="0079064A" w:rsidP="0079064A">
      <w:pPr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szCs w:val="20"/>
        </w:rPr>
        <w:t>Wykonawca : ......................................................................................................................................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Cs/>
          <w:szCs w:val="20"/>
        </w:rPr>
        <w:t>Adres :</w:t>
      </w:r>
      <w:r>
        <w:rPr>
          <w:rFonts w:eastAsia="Arial Unicode MS" w:cs="Tahoma"/>
          <w:b/>
          <w:bCs/>
          <w:szCs w:val="20"/>
        </w:rPr>
        <w:t xml:space="preserve">   ................................................................................................................................................</w:t>
      </w:r>
    </w:p>
    <w:p w:rsidR="0079064A" w:rsidRDefault="0079064A" w:rsidP="0079064A">
      <w:pPr>
        <w:keepLines/>
        <w:rPr>
          <w:rFonts w:cs="Tahoma"/>
        </w:rPr>
      </w:pPr>
    </w:p>
    <w:p w:rsidR="0079064A" w:rsidRDefault="0079064A" w:rsidP="0079064A">
      <w:pPr>
        <w:rPr>
          <w:rFonts w:eastAsia="Arial Unicode MS" w:cs="Tahoma"/>
          <w:b/>
          <w:bCs/>
          <w:szCs w:val="20"/>
        </w:rPr>
      </w:pPr>
      <w:r>
        <w:rPr>
          <w:lang w:val="de-DE"/>
        </w:rPr>
        <w:t>NIP</w:t>
      </w:r>
      <w:r w:rsidRPr="00DD6F11">
        <w:rPr>
          <w:b/>
          <w:lang w:val="de-DE"/>
        </w:rPr>
        <w:t>....................................</w:t>
      </w:r>
      <w:r>
        <w:rPr>
          <w:lang w:val="de-DE"/>
        </w:rPr>
        <w:t xml:space="preserve">   </w:t>
      </w:r>
      <w:r>
        <w:t xml:space="preserve">Regon </w:t>
      </w:r>
      <w:r w:rsidRPr="00DD6F11">
        <w:rPr>
          <w:b/>
        </w:rPr>
        <w:t xml:space="preserve">................................. </w:t>
      </w:r>
      <w:r>
        <w:rPr>
          <w:rFonts w:eastAsia="Arial Unicode MS" w:cs="Tahoma"/>
          <w:bCs/>
          <w:szCs w:val="20"/>
        </w:rPr>
        <w:t>województwo</w:t>
      </w:r>
      <w:r>
        <w:rPr>
          <w:rFonts w:eastAsia="Arial Unicode MS" w:cs="Tahoma"/>
          <w:b/>
          <w:bCs/>
          <w:szCs w:val="20"/>
        </w:rPr>
        <w:t xml:space="preserve"> : ...........................................    </w:t>
      </w:r>
    </w:p>
    <w:p w:rsidR="0079064A" w:rsidRDefault="0079064A" w:rsidP="0079064A">
      <w:pPr>
        <w:rPr>
          <w:rFonts w:eastAsia="Arial Unicode MS" w:cs="Tahoma"/>
          <w:b/>
          <w:bCs/>
          <w:szCs w:val="20"/>
        </w:rPr>
      </w:pPr>
    </w:p>
    <w:p w:rsidR="0079064A" w:rsidRDefault="0079064A" w:rsidP="0079064A">
      <w:r>
        <w:rPr>
          <w:rFonts w:eastAsia="Arial Unicode MS" w:cs="Tahoma"/>
          <w:bCs/>
          <w:szCs w:val="20"/>
          <w:lang w:val="de-DE"/>
        </w:rPr>
        <w:t>telefon / fax</w:t>
      </w:r>
      <w:r>
        <w:rPr>
          <w:rFonts w:eastAsia="Arial Unicode MS" w:cs="Tahoma"/>
          <w:b/>
          <w:bCs/>
          <w:szCs w:val="20"/>
          <w:lang w:val="de-DE"/>
        </w:rPr>
        <w:t xml:space="preserve"> : .........................................................  </w:t>
      </w:r>
      <w:r w:rsidRPr="00BA1F82">
        <w:rPr>
          <w:lang w:val="de-DE"/>
        </w:rPr>
        <w:t xml:space="preserve">e-mail </w:t>
      </w:r>
      <w:r w:rsidRPr="00DD6F11">
        <w:rPr>
          <w:b/>
          <w:lang w:val="de-DE"/>
        </w:rPr>
        <w:t>; ...................................</w:t>
      </w:r>
      <w:r>
        <w:rPr>
          <w:b/>
          <w:lang w:val="de-DE"/>
        </w:rPr>
        <w:t>..........</w:t>
      </w:r>
      <w:r w:rsidRPr="00DD6F11">
        <w:rPr>
          <w:b/>
          <w:lang w:val="de-DE"/>
        </w:rPr>
        <w:t>........</w:t>
      </w:r>
      <w:r w:rsidR="00CF18E7">
        <w:rPr>
          <w:b/>
          <w:lang w:val="de-DE"/>
        </w:rPr>
        <w:t>..</w:t>
      </w:r>
      <w:r w:rsidRPr="00DD6F11">
        <w:rPr>
          <w:b/>
          <w:lang w:val="de-DE"/>
        </w:rPr>
        <w:t>.........</w:t>
      </w:r>
      <w:r>
        <w:rPr>
          <w:lang w:val="de-DE"/>
        </w:rPr>
        <w:t xml:space="preserve"> </w:t>
      </w:r>
    </w:p>
    <w:p w:rsidR="0079064A" w:rsidRDefault="0079064A" w:rsidP="0079064A">
      <w:pPr>
        <w:pStyle w:val="WW-Tekstpodstawowywcity2"/>
        <w:ind w:left="0"/>
        <w:rPr>
          <w:rFonts w:eastAsia="Arial Unicode MS" w:cs="Tahoma"/>
          <w:szCs w:val="20"/>
        </w:rPr>
      </w:pPr>
    </w:p>
    <w:p w:rsidR="0079064A" w:rsidRDefault="0079064A" w:rsidP="0079064A">
      <w:pPr>
        <w:pStyle w:val="WW-Tekstpodstawowywcity2"/>
        <w:ind w:left="5" w:hanging="5"/>
        <w:rPr>
          <w:rFonts w:eastAsia="Arial Unicode MS" w:cs="Tahoma"/>
          <w:szCs w:val="20"/>
        </w:rPr>
      </w:pPr>
    </w:p>
    <w:p w:rsidR="0079064A" w:rsidRDefault="0079064A" w:rsidP="0079064A">
      <w:pPr>
        <w:pStyle w:val="WW-Tekstpodstawowywcity2"/>
        <w:ind w:left="5" w:hanging="5"/>
        <w:rPr>
          <w:rFonts w:eastAsia="Arial Unicode MS" w:cs="Tahoma"/>
        </w:rPr>
      </w:pPr>
      <w:r>
        <w:rPr>
          <w:rFonts w:eastAsia="Arial Unicode MS" w:cs="Tahoma"/>
          <w:szCs w:val="20"/>
        </w:rPr>
        <w:t>Zamawiający :</w:t>
      </w:r>
      <w:r>
        <w:rPr>
          <w:rFonts w:eastAsia="Arial Unicode MS" w:cs="Tahoma"/>
          <w:b w:val="0"/>
          <w:bCs w:val="0"/>
          <w:sz w:val="20"/>
          <w:szCs w:val="20"/>
        </w:rPr>
        <w:t xml:space="preserve">        </w:t>
      </w:r>
      <w:r>
        <w:rPr>
          <w:rFonts w:eastAsia="Arial Unicode MS" w:cs="Tahoma"/>
        </w:rPr>
        <w:t xml:space="preserve">PAŃSTWOWA   WYŻSZA SZKOŁA  ZAWODOWA  </w:t>
      </w:r>
    </w:p>
    <w:p w:rsidR="0079064A" w:rsidRDefault="0079064A" w:rsidP="0079064A">
      <w:pPr>
        <w:pStyle w:val="WW-Tekstpodstawowywcity2"/>
        <w:ind w:left="5" w:hanging="5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                     im. Prezydenta Stanisława Wojciechowskiego</w:t>
      </w:r>
      <w:r>
        <w:rPr>
          <w:rFonts w:eastAsia="Arial Unicode MS" w:cs="Tahoma"/>
          <w:szCs w:val="20"/>
        </w:rPr>
        <w:tab/>
        <w:t xml:space="preserve">W  KALISZU                                                                                        </w:t>
      </w:r>
    </w:p>
    <w:p w:rsidR="0079064A" w:rsidRDefault="0079064A" w:rsidP="0079064A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ul. Nowy Świat 4     62-800</w:t>
      </w:r>
      <w:r>
        <w:rPr>
          <w:b/>
          <w:bCs/>
          <w:u w:val="single"/>
        </w:rPr>
        <w:t xml:space="preserve">    Kalisz</w:t>
      </w:r>
    </w:p>
    <w:p w:rsidR="0079064A" w:rsidRDefault="0079064A" w:rsidP="0079064A">
      <w:pPr>
        <w:jc w:val="center"/>
        <w:rPr>
          <w:rFonts w:eastAsia="Arial Unicode MS" w:cs="Tahoma"/>
          <w:b/>
          <w:bCs/>
          <w:sz w:val="20"/>
          <w:szCs w:val="20"/>
        </w:rPr>
      </w:pPr>
    </w:p>
    <w:p w:rsidR="0079064A" w:rsidRDefault="0079064A" w:rsidP="0079064A">
      <w:pPr>
        <w:rPr>
          <w:rFonts w:eastAsia="Arial Unicode MS" w:cs="Tahoma"/>
          <w:b/>
          <w:bCs/>
          <w:sz w:val="20"/>
          <w:szCs w:val="20"/>
        </w:rPr>
      </w:pPr>
      <w:r>
        <w:rPr>
          <w:rFonts w:eastAsia="Arial Unicode MS" w:cs="Tahoma"/>
          <w:b/>
          <w:bCs/>
          <w:sz w:val="20"/>
          <w:szCs w:val="20"/>
        </w:rPr>
        <w:tab/>
      </w:r>
      <w:r>
        <w:rPr>
          <w:rFonts w:eastAsia="Arial Unicode MS" w:cs="Tahoma"/>
          <w:b/>
          <w:bCs/>
          <w:sz w:val="20"/>
          <w:szCs w:val="20"/>
        </w:rPr>
        <w:tab/>
      </w:r>
      <w:r>
        <w:rPr>
          <w:rFonts w:eastAsia="Arial Unicode MS" w:cs="Tahoma"/>
          <w:b/>
          <w:bCs/>
          <w:sz w:val="20"/>
          <w:szCs w:val="20"/>
        </w:rPr>
        <w:tab/>
      </w:r>
      <w:r>
        <w:rPr>
          <w:rFonts w:eastAsia="Arial Unicode MS" w:cs="Tahoma"/>
          <w:b/>
          <w:bCs/>
          <w:sz w:val="20"/>
          <w:szCs w:val="20"/>
        </w:rPr>
        <w:tab/>
      </w:r>
      <w:r>
        <w:rPr>
          <w:rFonts w:eastAsia="Arial Unicode MS" w:cs="Tahoma"/>
          <w:b/>
          <w:bCs/>
          <w:sz w:val="20"/>
          <w:szCs w:val="20"/>
        </w:rPr>
        <w:tab/>
      </w:r>
      <w:r>
        <w:rPr>
          <w:rFonts w:eastAsia="Arial Unicode MS" w:cs="Tahoma"/>
          <w:b/>
          <w:bCs/>
          <w:sz w:val="20"/>
          <w:szCs w:val="20"/>
        </w:rPr>
        <w:tab/>
      </w:r>
      <w:r>
        <w:rPr>
          <w:rFonts w:eastAsia="Arial Unicode MS" w:cs="Tahoma"/>
          <w:szCs w:val="20"/>
        </w:rPr>
        <w:t xml:space="preserve"> </w:t>
      </w:r>
    </w:p>
    <w:p w:rsidR="0079064A" w:rsidRDefault="0079064A" w:rsidP="0079064A">
      <w:pPr>
        <w:ind w:left="567" w:hanging="993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  <w:t xml:space="preserve">                      Nawiązując do ogłoszenia dotyczącego postępowania o udzielenie zamówienia</w:t>
      </w:r>
    </w:p>
    <w:p w:rsidR="00D95CEF" w:rsidRDefault="003A7BD0" w:rsidP="003A7BD0">
      <w:pPr>
        <w:ind w:left="-180"/>
        <w:rPr>
          <w:rFonts w:cs="Tahoma"/>
          <w:b/>
        </w:rPr>
      </w:pPr>
      <w:r>
        <w:rPr>
          <w:rFonts w:eastAsia="Arial Unicode MS" w:cs="Tahoma"/>
          <w:szCs w:val="20"/>
        </w:rPr>
        <w:t xml:space="preserve">   </w:t>
      </w:r>
      <w:r w:rsidR="0079064A">
        <w:rPr>
          <w:rFonts w:eastAsia="Arial Unicode MS" w:cs="Tahoma"/>
          <w:szCs w:val="20"/>
        </w:rPr>
        <w:t>publicznego prowadzonego w trybie przetargu nieograniczonego na zadanie  pn</w:t>
      </w:r>
      <w:r w:rsidR="0079064A" w:rsidRPr="00432BB3">
        <w:rPr>
          <w:rFonts w:eastAsia="Arial Unicode MS" w:cs="Tahoma"/>
          <w:b/>
          <w:szCs w:val="20"/>
        </w:rPr>
        <w:t>.:</w:t>
      </w:r>
      <w:r w:rsidR="0079064A">
        <w:rPr>
          <w:rFonts w:eastAsia="Arial Unicode MS" w:cs="Tahoma"/>
          <w:b/>
          <w:szCs w:val="20"/>
        </w:rPr>
        <w:t xml:space="preserve"> </w:t>
      </w:r>
      <w:r w:rsidR="0079064A" w:rsidRPr="00432BB3">
        <w:rPr>
          <w:rFonts w:eastAsia="Arial Unicode MS" w:cs="Tahoma"/>
          <w:b/>
          <w:szCs w:val="20"/>
        </w:rPr>
        <w:t>”</w:t>
      </w:r>
      <w:r w:rsidR="0079064A" w:rsidRPr="001904DE">
        <w:rPr>
          <w:rFonts w:cs="Tahoma"/>
          <w:b/>
        </w:rPr>
        <w:t xml:space="preserve"> </w:t>
      </w:r>
      <w:r w:rsidR="00D95CEF">
        <w:rPr>
          <w:rFonts w:cs="Tahoma"/>
          <w:b/>
        </w:rPr>
        <w:t>Budowa</w:t>
      </w:r>
    </w:p>
    <w:p w:rsidR="0079064A" w:rsidRPr="003A7BD0" w:rsidRDefault="00D95CEF" w:rsidP="003A7BD0">
      <w:pPr>
        <w:rPr>
          <w:b/>
        </w:rPr>
      </w:pPr>
      <w:r w:rsidRPr="00D815B6">
        <w:rPr>
          <w:b/>
        </w:rPr>
        <w:t>zadaszonego kortu tenisowego wraz z boiskiem wielofunkcyjnym oraz zapleczem socjalnym w Kaliszu przy ul. Poznańskiej 201-205”</w:t>
      </w:r>
      <w:r w:rsidR="0079064A">
        <w:rPr>
          <w:rFonts w:cs="Tahoma"/>
          <w:b/>
          <w:bCs/>
          <w:szCs w:val="20"/>
        </w:rPr>
        <w:t xml:space="preserve">, </w:t>
      </w:r>
      <w:r w:rsidR="0079064A">
        <w:rPr>
          <w:rFonts w:eastAsia="Arial Unicode MS" w:cs="Tahoma"/>
        </w:rPr>
        <w:t xml:space="preserve">składam ofertę </w:t>
      </w:r>
      <w:r w:rsidR="0079064A">
        <w:rPr>
          <w:rFonts w:cs="Tahoma"/>
          <w:b/>
          <w:bCs/>
          <w:color w:val="000000"/>
        </w:rPr>
        <w:t xml:space="preserve"> </w:t>
      </w:r>
      <w:r w:rsidR="0079064A">
        <w:rPr>
          <w:rFonts w:eastAsia="Arial Unicode MS" w:cs="Tahoma"/>
        </w:rPr>
        <w:t xml:space="preserve">i oświadczam że: </w:t>
      </w:r>
    </w:p>
    <w:p w:rsidR="0079064A" w:rsidRPr="000F1E35" w:rsidRDefault="0079064A" w:rsidP="0079064A">
      <w:pPr>
        <w:jc w:val="both"/>
        <w:rPr>
          <w:rFonts w:eastAsia="Arial Unicode MS" w:cs="Tahoma"/>
          <w:sz w:val="16"/>
          <w:szCs w:val="16"/>
        </w:rPr>
      </w:pPr>
      <w:r>
        <w:rPr>
          <w:rFonts w:eastAsia="Arial Unicode MS" w:cs="Tahoma"/>
        </w:rPr>
        <w:t xml:space="preserve"> </w:t>
      </w:r>
    </w:p>
    <w:p w:rsidR="0079064A" w:rsidRDefault="0079064A" w:rsidP="0079064A">
      <w:pPr>
        <w:keepLines/>
        <w:numPr>
          <w:ilvl w:val="0"/>
          <w:numId w:val="3"/>
        </w:numPr>
        <w:tabs>
          <w:tab w:val="left" w:pos="0"/>
          <w:tab w:val="left" w:pos="283"/>
          <w:tab w:val="left" w:pos="720"/>
        </w:tabs>
        <w:jc w:val="both"/>
        <w:rPr>
          <w:rFonts w:eastAsia="Arial Unicode MS" w:cs="Tahoma"/>
        </w:rPr>
      </w:pPr>
      <w:r>
        <w:rPr>
          <w:rFonts w:cs="Tahoma"/>
          <w:szCs w:val="20"/>
        </w:rPr>
        <w:t xml:space="preserve">1. Oferuję wykonanie robót budowlanych objętych zamówieniem zgodnie </w:t>
      </w:r>
      <w:r>
        <w:rPr>
          <w:rFonts w:eastAsia="Arial Unicode MS" w:cs="Tahoma"/>
        </w:rPr>
        <w:t xml:space="preserve">z wymaganiami </w:t>
      </w:r>
    </w:p>
    <w:p w:rsidR="0079064A" w:rsidRPr="00BA1F82" w:rsidRDefault="0079064A" w:rsidP="0079064A">
      <w:pPr>
        <w:keepLines/>
        <w:tabs>
          <w:tab w:val="left" w:pos="0"/>
          <w:tab w:val="left" w:pos="283"/>
          <w:tab w:val="left" w:pos="720"/>
        </w:tabs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     określonymi w Specyfikacji Istotnych Warunków Zamówienia (SIWZ) , za  cenę  :</w:t>
      </w: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</w:t>
      </w:r>
    </w:p>
    <w:p w:rsidR="0079064A" w:rsidRDefault="0079064A" w:rsidP="0079064A">
      <w:pPr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szCs w:val="20"/>
        </w:rPr>
        <w:t xml:space="preserve">    </w:t>
      </w:r>
      <w:r w:rsidRPr="004C1128">
        <w:rPr>
          <w:rFonts w:eastAsia="Arial Unicode MS" w:cs="Tahoma"/>
          <w:b/>
          <w:szCs w:val="20"/>
        </w:rPr>
        <w:t>netto</w:t>
      </w:r>
      <w:r>
        <w:rPr>
          <w:rFonts w:eastAsia="Arial Unicode MS" w:cs="Tahoma"/>
          <w:b/>
          <w:bCs/>
          <w:szCs w:val="20"/>
        </w:rPr>
        <w:t xml:space="preserve"> : ........................... złotych, słownie: ........................................................................ złotych, </w:t>
      </w:r>
    </w:p>
    <w:p w:rsidR="0079064A" w:rsidRDefault="0079064A" w:rsidP="0079064A">
      <w:pPr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szCs w:val="20"/>
        </w:rPr>
        <w:t xml:space="preserve">    </w:t>
      </w:r>
    </w:p>
    <w:p w:rsidR="0079064A" w:rsidRDefault="0079064A" w:rsidP="0079064A">
      <w:pPr>
        <w:jc w:val="both"/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bCs/>
          <w:szCs w:val="20"/>
        </w:rPr>
        <w:t xml:space="preserve">    plus podatek </w:t>
      </w:r>
      <w:r w:rsidRPr="004C1128">
        <w:rPr>
          <w:rFonts w:eastAsia="Arial Unicode MS" w:cs="Tahoma"/>
          <w:b/>
          <w:szCs w:val="20"/>
        </w:rPr>
        <w:t>od towarów i usług VAT</w:t>
      </w:r>
      <w:r>
        <w:rPr>
          <w:rFonts w:eastAsia="Arial Unicode MS" w:cs="Tahoma"/>
          <w:szCs w:val="20"/>
        </w:rPr>
        <w:t xml:space="preserve"> </w:t>
      </w:r>
      <w:r w:rsidRPr="004C1128">
        <w:rPr>
          <w:rFonts w:eastAsia="Arial Unicode MS" w:cs="Tahoma"/>
          <w:b/>
          <w:szCs w:val="20"/>
        </w:rPr>
        <w:t>…</w:t>
      </w:r>
      <w:r>
        <w:rPr>
          <w:rFonts w:eastAsia="Arial Unicode MS" w:cs="Tahoma"/>
          <w:b/>
          <w:szCs w:val="20"/>
        </w:rPr>
        <w:t>.</w:t>
      </w:r>
      <w:r w:rsidRPr="004C1128">
        <w:rPr>
          <w:rFonts w:eastAsia="Arial Unicode MS" w:cs="Tahoma"/>
          <w:b/>
          <w:szCs w:val="20"/>
        </w:rPr>
        <w:t>….. %</w:t>
      </w:r>
      <w:r>
        <w:rPr>
          <w:rFonts w:eastAsia="Arial Unicode MS" w:cs="Tahoma"/>
          <w:b/>
          <w:szCs w:val="20"/>
        </w:rPr>
        <w:t xml:space="preserve"> , w wysokości : ......…………. złotych, czyli</w:t>
      </w:r>
    </w:p>
    <w:p w:rsidR="0079064A" w:rsidRDefault="0079064A" w:rsidP="0079064A">
      <w:pPr>
        <w:jc w:val="both"/>
        <w:rPr>
          <w:rFonts w:eastAsia="Arial Unicode MS" w:cs="Tahoma"/>
          <w:b/>
          <w:szCs w:val="20"/>
        </w:rPr>
      </w:pP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b/>
          <w:szCs w:val="20"/>
        </w:rPr>
        <w:t xml:space="preserve">    brutto</w:t>
      </w:r>
      <w:r>
        <w:rPr>
          <w:rFonts w:eastAsia="Arial Unicode MS" w:cs="Tahoma"/>
          <w:szCs w:val="20"/>
        </w:rPr>
        <w:t xml:space="preserve"> </w:t>
      </w:r>
      <w:r w:rsidRPr="004C1128">
        <w:rPr>
          <w:rFonts w:eastAsia="Arial Unicode MS" w:cs="Tahoma"/>
          <w:b/>
          <w:szCs w:val="20"/>
        </w:rPr>
        <w:t>: ...............</w:t>
      </w:r>
      <w:r>
        <w:rPr>
          <w:rFonts w:eastAsia="Arial Unicode MS" w:cs="Tahoma"/>
          <w:b/>
          <w:szCs w:val="20"/>
        </w:rPr>
        <w:t>.</w:t>
      </w:r>
      <w:r w:rsidRPr="004C1128">
        <w:rPr>
          <w:rFonts w:eastAsia="Arial Unicode MS" w:cs="Tahoma"/>
          <w:b/>
          <w:szCs w:val="20"/>
        </w:rPr>
        <w:t>..</w:t>
      </w:r>
      <w:r>
        <w:rPr>
          <w:rFonts w:eastAsia="Arial Unicode MS" w:cs="Tahoma"/>
          <w:b/>
          <w:szCs w:val="20"/>
        </w:rPr>
        <w:t>...</w:t>
      </w:r>
      <w:r w:rsidRPr="004C1128">
        <w:rPr>
          <w:rFonts w:eastAsia="Arial Unicode MS" w:cs="Tahoma"/>
          <w:b/>
          <w:szCs w:val="20"/>
        </w:rPr>
        <w:t>.... złotych</w:t>
      </w:r>
      <w:r>
        <w:rPr>
          <w:rFonts w:eastAsia="Arial Unicode MS" w:cs="Tahoma"/>
          <w:szCs w:val="20"/>
        </w:rPr>
        <w:t>,</w:t>
      </w:r>
      <w:r w:rsidRPr="004C1128">
        <w:rPr>
          <w:rFonts w:eastAsia="Arial Unicode MS" w:cs="Tahoma"/>
          <w:szCs w:val="20"/>
        </w:rPr>
        <w:t xml:space="preserve"> </w:t>
      </w:r>
      <w:r>
        <w:rPr>
          <w:rFonts w:eastAsia="Arial Unicode MS" w:cs="Tahoma"/>
          <w:b/>
          <w:bCs/>
          <w:szCs w:val="20"/>
        </w:rPr>
        <w:t xml:space="preserve">słownie: ........................................................................ złotych,  </w:t>
      </w: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zgodnie z kosztorysem ofertowym stanowiącym załącznik do  oferty.</w:t>
      </w: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</w:t>
      </w:r>
    </w:p>
    <w:p w:rsidR="0079064A" w:rsidRPr="00930A7C" w:rsidRDefault="0079064A" w:rsidP="0079064A">
      <w:pPr>
        <w:jc w:val="both"/>
        <w:rPr>
          <w:rFonts w:cs="Tahoma"/>
          <w:b/>
          <w:bCs/>
        </w:rPr>
      </w:pPr>
      <w:r>
        <w:rPr>
          <w:rFonts w:eastAsia="Arial Unicode MS" w:cs="Tahoma"/>
          <w:szCs w:val="20"/>
        </w:rPr>
        <w:t xml:space="preserve"> </w:t>
      </w:r>
      <w:r>
        <w:rPr>
          <w:rFonts w:eastAsia="Arial Unicode MS" w:cs="Tahoma"/>
        </w:rPr>
        <w:t xml:space="preserve">2. Oferuję wykonanie zamówienia </w:t>
      </w:r>
      <w:r w:rsidRPr="006D3ECF">
        <w:rPr>
          <w:rFonts w:eastAsia="Arial Unicode MS" w:cs="Tahoma"/>
          <w:bCs/>
        </w:rPr>
        <w:t>w terminie</w:t>
      </w:r>
      <w:r>
        <w:rPr>
          <w:rFonts w:eastAsia="Arial Unicode MS" w:cs="Tahoma"/>
          <w:bCs/>
        </w:rPr>
        <w:t xml:space="preserve"> </w:t>
      </w:r>
      <w:r w:rsidRPr="00E5403D">
        <w:rPr>
          <w:rFonts w:eastAsia="Arial Unicode MS" w:cs="Tahoma"/>
          <w:b/>
          <w:bCs/>
        </w:rPr>
        <w:t xml:space="preserve">………… </w:t>
      </w:r>
      <w:r w:rsidR="005A4BEC">
        <w:rPr>
          <w:rFonts w:eastAsia="Arial Unicode MS" w:cs="Tahoma"/>
          <w:b/>
          <w:bCs/>
        </w:rPr>
        <w:t>tygodni</w:t>
      </w:r>
      <w:r>
        <w:rPr>
          <w:rFonts w:eastAsia="Arial Unicode MS" w:cs="Tahoma"/>
          <w:bCs/>
        </w:rPr>
        <w:t xml:space="preserve"> od daty podpisania umowy</w:t>
      </w:r>
      <w:r>
        <w:rPr>
          <w:rFonts w:eastAsia="Arial Unicode MS" w:cs="Tahoma"/>
          <w:b/>
        </w:rPr>
        <w:t>.</w:t>
      </w: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jc w:val="both"/>
        <w:rPr>
          <w:rFonts w:eastAsia="Arial Unicode MS"/>
          <w:szCs w:val="20"/>
        </w:rPr>
      </w:pPr>
      <w:r>
        <w:rPr>
          <w:rFonts w:eastAsia="Arial Unicode MS" w:cs="Tahoma"/>
          <w:szCs w:val="20"/>
        </w:rPr>
        <w:t xml:space="preserve">3. </w:t>
      </w:r>
      <w:r>
        <w:rPr>
          <w:rFonts w:eastAsia="Arial Unicode MS"/>
          <w:szCs w:val="20"/>
        </w:rPr>
        <w:t xml:space="preserve">Udzielam gwarancji i rękojmi </w:t>
      </w:r>
      <w:r>
        <w:rPr>
          <w:rFonts w:eastAsia="Arial Unicode MS" w:cs="Tahoma"/>
          <w:szCs w:val="20"/>
        </w:rPr>
        <w:t>na wykonany przedmiot zamówienia</w:t>
      </w:r>
      <w:r>
        <w:rPr>
          <w:rFonts w:eastAsia="Arial Unicode MS"/>
          <w:szCs w:val="20"/>
        </w:rPr>
        <w:t xml:space="preserve"> na </w:t>
      </w:r>
      <w:r>
        <w:rPr>
          <w:rFonts w:eastAsia="Arial Unicode MS"/>
          <w:b/>
          <w:szCs w:val="20"/>
        </w:rPr>
        <w:t>okres : ……</w:t>
      </w:r>
      <w:r w:rsidRPr="00A1586B">
        <w:rPr>
          <w:rFonts w:eastAsia="Arial Unicode MS"/>
          <w:b/>
          <w:szCs w:val="20"/>
        </w:rPr>
        <w:t>…. m</w:t>
      </w:r>
      <w:r>
        <w:rPr>
          <w:rFonts w:eastAsia="Arial Unicode MS"/>
          <w:b/>
          <w:szCs w:val="20"/>
        </w:rPr>
        <w:t>iesięcy</w:t>
      </w:r>
      <w:r>
        <w:rPr>
          <w:rFonts w:eastAsia="Arial Unicode MS"/>
          <w:szCs w:val="20"/>
        </w:rPr>
        <w:t xml:space="preserve">  </w:t>
      </w: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/>
          <w:szCs w:val="20"/>
        </w:rPr>
        <w:t xml:space="preserve">   </w:t>
      </w:r>
      <w:r>
        <w:rPr>
          <w:rFonts w:eastAsia="Arial Unicode MS"/>
          <w:i/>
          <w:szCs w:val="20"/>
        </w:rPr>
        <w:t>( nie krótszy niż 36</w:t>
      </w:r>
      <w:r w:rsidRPr="00E04690">
        <w:rPr>
          <w:rFonts w:eastAsia="Arial Unicode MS"/>
          <w:i/>
          <w:szCs w:val="20"/>
        </w:rPr>
        <w:t xml:space="preserve"> miesięcy)</w:t>
      </w:r>
      <w:r>
        <w:rPr>
          <w:rFonts w:eastAsia="Arial Unicode MS"/>
          <w:i/>
          <w:szCs w:val="20"/>
        </w:rPr>
        <w:t xml:space="preserve">, </w:t>
      </w:r>
      <w:r w:rsidRPr="00DD6F11">
        <w:rPr>
          <w:rFonts w:eastAsia="Arial Unicode MS" w:cs="Tahoma"/>
          <w:szCs w:val="20"/>
        </w:rPr>
        <w:t xml:space="preserve"> </w:t>
      </w:r>
      <w:r>
        <w:rPr>
          <w:rFonts w:eastAsia="Arial Unicode MS" w:cs="Tahoma"/>
          <w:szCs w:val="20"/>
        </w:rPr>
        <w:t>licząc od terminu podpisania przez strony (bez uwag) końcowego</w:t>
      </w:r>
    </w:p>
    <w:p w:rsidR="0079064A" w:rsidRDefault="0079064A" w:rsidP="0079064A">
      <w:pPr>
        <w:jc w:val="both"/>
        <w:rPr>
          <w:rFonts w:eastAsia="Arial Unicode MS"/>
          <w:szCs w:val="20"/>
        </w:rPr>
      </w:pPr>
      <w:r>
        <w:rPr>
          <w:rFonts w:eastAsia="Arial Unicode MS" w:cs="Tahoma"/>
          <w:szCs w:val="20"/>
        </w:rPr>
        <w:t xml:space="preserve">     protokołu odbioru  robót</w:t>
      </w:r>
      <w:r>
        <w:rPr>
          <w:rFonts w:eastAsia="Arial Unicode MS"/>
          <w:szCs w:val="20"/>
        </w:rPr>
        <w:t xml:space="preserve"> .</w:t>
      </w:r>
    </w:p>
    <w:p w:rsidR="0079064A" w:rsidRDefault="0079064A" w:rsidP="0079064A">
      <w:pPr>
        <w:jc w:val="both"/>
        <w:rPr>
          <w:rFonts w:eastAsia="Arial Unicode MS"/>
          <w:szCs w:val="20"/>
        </w:rPr>
      </w:pP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/>
        </w:rPr>
        <w:t>4.Oświadczam, że zapoznałem się z treścią  SIWZ</w:t>
      </w:r>
      <w:r>
        <w:rPr>
          <w:rFonts w:eastAsia="Arial Unicode MS"/>
          <w:szCs w:val="20"/>
        </w:rPr>
        <w:t xml:space="preserve"> i nie </w:t>
      </w:r>
      <w:r>
        <w:rPr>
          <w:rFonts w:eastAsia="Arial Unicode MS" w:cs="Tahoma"/>
          <w:szCs w:val="20"/>
        </w:rPr>
        <w:t>wnoszę do nich zastrzeżeń, akceptuję</w:t>
      </w: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treść   projektu umowy, </w:t>
      </w:r>
      <w:r>
        <w:rPr>
          <w:rFonts w:eastAsia="Arial Unicode MS" w:cs="Tahoma"/>
          <w:b/>
          <w:bCs/>
          <w:szCs w:val="20"/>
        </w:rPr>
        <w:t xml:space="preserve">w tym warunki płatności  w ilości 30 dni </w:t>
      </w:r>
      <w:r>
        <w:rPr>
          <w:rFonts w:eastAsia="Arial Unicode MS" w:cs="Tahoma"/>
          <w:szCs w:val="20"/>
        </w:rPr>
        <w:t xml:space="preserve">od otrzymania przez </w:t>
      </w:r>
    </w:p>
    <w:p w:rsidR="0079064A" w:rsidRDefault="0079064A" w:rsidP="0079064A">
      <w:pPr>
        <w:jc w:val="both"/>
        <w:rPr>
          <w:rFonts w:eastAsia="Arial Unicode MS" w:cs="Tahoma"/>
        </w:rPr>
      </w:pPr>
      <w:r>
        <w:rPr>
          <w:rFonts w:eastAsia="Arial Unicode MS" w:cs="Tahoma"/>
          <w:szCs w:val="20"/>
        </w:rPr>
        <w:t xml:space="preserve">    Zamawiającego faktury.       </w:t>
      </w:r>
      <w:r>
        <w:rPr>
          <w:rFonts w:eastAsia="Arial Unicode MS" w:cs="Tahoma"/>
        </w:rPr>
        <w:t xml:space="preserve"> </w:t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</w:p>
    <w:p w:rsidR="0079064A" w:rsidRPr="00DD6F11" w:rsidRDefault="0079064A" w:rsidP="0079064A">
      <w:pPr>
        <w:jc w:val="both"/>
        <w:rPr>
          <w:rFonts w:eastAsia="Arial Unicode MS" w:cs="Tahoma"/>
        </w:rPr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5. Oświadczam, że w przypadku wyboru mojej oferty, w  terminie i miejscu wskazanym przez</w:t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Zamawiającego,  podpiszę umowę na warunkach określonych w  niniejszej specyfikacji istotnych </w:t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warunków zamówienia.</w:t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</w:p>
    <w:p w:rsidR="0079064A" w:rsidRPr="000C2749" w:rsidRDefault="0079064A" w:rsidP="0079064A">
      <w:pPr>
        <w:ind w:left="4963" w:firstLine="709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</w:rPr>
        <w:tab/>
        <w:t xml:space="preserve">                                                     .....</w:t>
      </w:r>
      <w:r>
        <w:rPr>
          <w:rFonts w:eastAsia="Arial Unicode MS" w:cs="Tahoma"/>
          <w:i/>
          <w:iCs/>
          <w:sz w:val="20"/>
          <w:szCs w:val="20"/>
        </w:rPr>
        <w:t>...</w:t>
      </w:r>
      <w:r>
        <w:rPr>
          <w:rFonts w:eastAsia="Arial Unicode MS" w:cs="Tahoma"/>
          <w:szCs w:val="20"/>
        </w:rPr>
        <w:t>........................................................</w:t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sz w:val="20"/>
          <w:szCs w:val="20"/>
        </w:rPr>
        <w:t xml:space="preserve">               (podpis-y, pieczątki osoby/ osób upoważnionych</w:t>
      </w:r>
    </w:p>
    <w:p w:rsidR="0079064A" w:rsidRDefault="0079064A" w:rsidP="0079064A">
      <w:pPr>
        <w:ind w:left="283"/>
        <w:rPr>
          <w:rFonts w:eastAsia="Arial Unicode MS" w:cs="Tahoma"/>
          <w:szCs w:val="20"/>
        </w:rPr>
      </w:pPr>
      <w:r>
        <w:rPr>
          <w:rFonts w:cs="Tahoma"/>
          <w:b/>
          <w:bCs/>
          <w:i/>
          <w:iCs/>
          <w:sz w:val="28"/>
        </w:rPr>
        <w:t xml:space="preserve">                                                    </w:t>
      </w:r>
      <w:r>
        <w:rPr>
          <w:rFonts w:cs="Tahoma"/>
          <w:i/>
          <w:iCs/>
          <w:sz w:val="28"/>
        </w:rPr>
        <w:t xml:space="preserve">                        </w:t>
      </w:r>
      <w:r>
        <w:rPr>
          <w:rFonts w:eastAsia="Arial Unicode MS" w:cs="Tahoma"/>
          <w:sz w:val="20"/>
          <w:szCs w:val="20"/>
        </w:rPr>
        <w:t>do reprezentowania Wykonawcy)</w:t>
      </w:r>
    </w:p>
    <w:p w:rsidR="0079064A" w:rsidRDefault="0079064A" w:rsidP="00D95CEF">
      <w:pPr>
        <w:ind w:left="-709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</w:t>
      </w:r>
    </w:p>
    <w:p w:rsidR="0079064A" w:rsidRPr="003E2F43" w:rsidRDefault="0079064A" w:rsidP="0079064A">
      <w:pPr>
        <w:ind w:left="-698" w:firstLine="709"/>
        <w:jc w:val="both"/>
        <w:rPr>
          <w:rFonts w:eastAsia="Arial Unicode MS" w:cs="Tahoma"/>
        </w:rPr>
      </w:pPr>
      <w:r>
        <w:rPr>
          <w:rFonts w:eastAsia="Arial Unicode MS" w:cs="Tahoma"/>
          <w:szCs w:val="20"/>
        </w:rPr>
        <w:lastRenderedPageBreak/>
        <w:t>6.  U</w:t>
      </w:r>
      <w:r>
        <w:rPr>
          <w:rFonts w:eastAsia="Arial Unicode MS" w:cs="Tahoma"/>
        </w:rPr>
        <w:t xml:space="preserve">ważam się za związanego niniejszą ofertą na  czas wskazany w SIWZ.   </w:t>
      </w:r>
      <w:r>
        <w:rPr>
          <w:rFonts w:eastAsia="Arial Unicode MS" w:cs="Tahoma"/>
          <w:szCs w:val="20"/>
        </w:rPr>
        <w:t xml:space="preserve">       </w:t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keepLines/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7. Oświadczam, że :</w:t>
      </w:r>
    </w:p>
    <w:p w:rsidR="0079064A" w:rsidRDefault="0079064A" w:rsidP="0079064A">
      <w:pPr>
        <w:keepLines/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a) zamówienie zrealizuję siłami własnymi *</w:t>
      </w:r>
    </w:p>
    <w:p w:rsidR="0079064A" w:rsidRDefault="0079064A" w:rsidP="0079064A">
      <w:pPr>
        <w:keepLines/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b) przy udziale podwykonawców, w następującym zakresie robót *</w:t>
      </w:r>
    </w:p>
    <w:p w:rsidR="0079064A" w:rsidRDefault="0079064A" w:rsidP="0079064A">
      <w:pPr>
        <w:keepLines/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</w:t>
      </w:r>
    </w:p>
    <w:p w:rsidR="0079064A" w:rsidRDefault="0079064A" w:rsidP="0079064A">
      <w:pPr>
        <w:keepLines/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………………………………………………………………………………………………….</w:t>
      </w:r>
    </w:p>
    <w:p w:rsidR="0079064A" w:rsidRDefault="0079064A" w:rsidP="0079064A">
      <w:pPr>
        <w:ind w:left="-426"/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Cs w:val="20"/>
        </w:rPr>
        <w:tab/>
        <w:t xml:space="preserve">         (</w:t>
      </w:r>
      <w:r>
        <w:rPr>
          <w:rFonts w:eastAsia="Arial Unicode MS" w:cs="Tahoma"/>
          <w:sz w:val="20"/>
          <w:szCs w:val="20"/>
        </w:rPr>
        <w:t>Wpisać zakres zamówienia, którego wykonanie wykonawca zamierza powierzyć podwykonawcom)</w:t>
      </w:r>
    </w:p>
    <w:p w:rsidR="0079064A" w:rsidRDefault="0079064A" w:rsidP="0079064A">
      <w:pPr>
        <w:ind w:left="-426"/>
        <w:jc w:val="both"/>
        <w:rPr>
          <w:rFonts w:eastAsia="Arial Unicode MS" w:cs="Tahoma"/>
          <w:sz w:val="20"/>
          <w:szCs w:val="20"/>
        </w:rPr>
      </w:pPr>
    </w:p>
    <w:p w:rsidR="0079064A" w:rsidRDefault="0079064A" w:rsidP="0079064A">
      <w:pPr>
        <w:ind w:left="-426"/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 w:val="20"/>
          <w:szCs w:val="20"/>
        </w:rPr>
        <w:t xml:space="preserve">                 ………………………………………………………………………………………………………………………..</w:t>
      </w:r>
    </w:p>
    <w:p w:rsidR="0079064A" w:rsidRDefault="0079064A" w:rsidP="0079064A">
      <w:pPr>
        <w:ind w:left="-426"/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 w:val="20"/>
          <w:szCs w:val="20"/>
        </w:rPr>
        <w:t xml:space="preserve">                </w:t>
      </w:r>
      <w:r>
        <w:rPr>
          <w:rFonts w:eastAsia="Arial Unicode MS" w:cs="Tahoma"/>
          <w:szCs w:val="20"/>
        </w:rPr>
        <w:t xml:space="preserve">  (</w:t>
      </w:r>
      <w:r>
        <w:rPr>
          <w:rFonts w:eastAsia="Arial Unicode MS" w:cs="Tahoma"/>
          <w:sz w:val="20"/>
          <w:szCs w:val="20"/>
        </w:rPr>
        <w:t>Wpisać zakres zamówienia, którego wykonanie wykonawca zamierza powierzyć podwykonawcom)</w:t>
      </w:r>
    </w:p>
    <w:p w:rsidR="0079064A" w:rsidRPr="00AC3453" w:rsidRDefault="0079064A" w:rsidP="0079064A">
      <w:pPr>
        <w:ind w:left="-426"/>
        <w:jc w:val="both"/>
        <w:rPr>
          <w:rFonts w:eastAsia="Arial Unicode MS" w:cs="Tahoma"/>
          <w:sz w:val="20"/>
          <w:szCs w:val="20"/>
        </w:rPr>
      </w:pPr>
    </w:p>
    <w:p w:rsidR="0079064A" w:rsidRDefault="0079064A" w:rsidP="0079064A">
      <w:pPr>
        <w:keepLines/>
        <w:ind w:left="-426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8. Wadium w kwocie </w:t>
      </w:r>
      <w:r w:rsidRPr="00250C4D">
        <w:rPr>
          <w:rFonts w:eastAsia="Arial Unicode MS" w:cs="Tahoma"/>
          <w:b/>
          <w:szCs w:val="20"/>
        </w:rPr>
        <w:t>5</w:t>
      </w:r>
      <w:r w:rsidR="00D95CEF">
        <w:rPr>
          <w:rFonts w:eastAsia="Arial Unicode MS" w:cs="Tahoma"/>
          <w:b/>
          <w:szCs w:val="20"/>
        </w:rPr>
        <w:t>0</w:t>
      </w:r>
      <w:r w:rsidRPr="006D3B63">
        <w:rPr>
          <w:rFonts w:eastAsia="Arial Unicode MS" w:cs="Tahoma"/>
          <w:b/>
          <w:szCs w:val="20"/>
        </w:rPr>
        <w:t>.000</w:t>
      </w:r>
      <w:r w:rsidRPr="00BC7A24">
        <w:rPr>
          <w:rFonts w:eastAsia="Arial Unicode MS" w:cs="Tahoma"/>
          <w:b/>
          <w:szCs w:val="20"/>
        </w:rPr>
        <w:t>,00 złotych</w:t>
      </w:r>
      <w:r>
        <w:rPr>
          <w:rFonts w:eastAsia="Arial Unicode MS" w:cs="Tahoma"/>
          <w:szCs w:val="20"/>
        </w:rPr>
        <w:t xml:space="preserve"> zostało wniesione w dniu ...................................................</w:t>
      </w:r>
    </w:p>
    <w:p w:rsidR="0079064A" w:rsidRDefault="0079064A" w:rsidP="0079064A">
      <w:pPr>
        <w:keepLines/>
        <w:ind w:left="-426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keepLines/>
        <w:ind w:left="142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w formie ...........................................................................................................................................</w:t>
      </w:r>
    </w:p>
    <w:p w:rsidR="0079064A" w:rsidRDefault="0079064A" w:rsidP="0079064A">
      <w:pPr>
        <w:tabs>
          <w:tab w:val="center" w:pos="4896"/>
          <w:tab w:val="right" w:pos="9432"/>
        </w:tabs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</w:t>
      </w:r>
    </w:p>
    <w:p w:rsidR="0079064A" w:rsidRDefault="0079064A" w:rsidP="0079064A">
      <w:pPr>
        <w:tabs>
          <w:tab w:val="center" w:pos="4896"/>
          <w:tab w:val="right" w:pos="9432"/>
        </w:tabs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Zwrotu wadium ( w pieniądzu) należy dokonać na konto................................................................</w:t>
      </w:r>
    </w:p>
    <w:p w:rsidR="0079064A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szCs w:val="20"/>
        </w:rPr>
      </w:pPr>
    </w:p>
    <w:p w:rsidR="0079064A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9. Deklarujemy wpłacenie zabezpieczenia należytego wykonania umowy w wymaganej wysokości  </w:t>
      </w:r>
    </w:p>
    <w:p w:rsidR="0079064A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</w:t>
      </w:r>
    </w:p>
    <w:p w:rsidR="0079064A" w:rsidRPr="008A16F1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i/>
          <w:sz w:val="20"/>
          <w:szCs w:val="20"/>
        </w:rPr>
      </w:pPr>
      <w:r>
        <w:rPr>
          <w:rFonts w:eastAsia="Arial Unicode MS" w:cs="Tahoma"/>
          <w:szCs w:val="20"/>
        </w:rPr>
        <w:t xml:space="preserve">            5</w:t>
      </w:r>
      <w:r w:rsidRPr="00615BD8">
        <w:rPr>
          <w:rFonts w:eastAsia="Arial Unicode MS" w:cs="Tahoma"/>
          <w:b/>
          <w:szCs w:val="20"/>
        </w:rPr>
        <w:t xml:space="preserve"> %</w:t>
      </w:r>
      <w:r>
        <w:rPr>
          <w:rFonts w:eastAsia="Arial Unicode MS" w:cs="Tahoma"/>
          <w:szCs w:val="20"/>
        </w:rPr>
        <w:t xml:space="preserve">  wartości ceny ofertowej brutto tj. w kwocie :................................... złotych </w:t>
      </w:r>
      <w:r w:rsidRPr="008A16F1">
        <w:rPr>
          <w:rFonts w:eastAsia="Arial Unicode MS" w:cs="Tahoma"/>
          <w:i/>
          <w:sz w:val="20"/>
          <w:szCs w:val="20"/>
        </w:rPr>
        <w:t>( po zaokrągleniu</w:t>
      </w:r>
    </w:p>
    <w:p w:rsidR="0079064A" w:rsidRPr="008A16F1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b/>
          <w:i/>
          <w:sz w:val="20"/>
          <w:szCs w:val="20"/>
        </w:rPr>
      </w:pPr>
      <w:r w:rsidRPr="008A16F1">
        <w:rPr>
          <w:rFonts w:eastAsia="Arial Unicode MS" w:cs="Tahoma"/>
          <w:b/>
          <w:i/>
          <w:sz w:val="20"/>
          <w:szCs w:val="20"/>
        </w:rPr>
        <w:t xml:space="preserve">          </w:t>
      </w:r>
    </w:p>
    <w:p w:rsidR="0079064A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szCs w:val="20"/>
        </w:rPr>
      </w:pPr>
      <w:r w:rsidRPr="008A16F1">
        <w:rPr>
          <w:rFonts w:eastAsia="Arial Unicode MS" w:cs="Tahoma"/>
          <w:b/>
          <w:i/>
          <w:sz w:val="20"/>
          <w:szCs w:val="20"/>
        </w:rPr>
        <w:t xml:space="preserve">            </w:t>
      </w:r>
      <w:r>
        <w:rPr>
          <w:rFonts w:eastAsia="Arial Unicode MS" w:cs="Tahoma"/>
          <w:b/>
          <w:i/>
          <w:sz w:val="20"/>
          <w:szCs w:val="20"/>
        </w:rPr>
        <w:t xml:space="preserve">  </w:t>
      </w:r>
      <w:r w:rsidRPr="008A16F1">
        <w:rPr>
          <w:rFonts w:eastAsia="Arial Unicode MS" w:cs="Tahoma"/>
          <w:i/>
          <w:sz w:val="20"/>
          <w:szCs w:val="20"/>
        </w:rPr>
        <w:t>do pełnych dziesiątek złotych</w:t>
      </w:r>
      <w:r w:rsidRPr="008A16F1">
        <w:rPr>
          <w:rFonts w:eastAsia="Arial Unicode MS" w:cs="Tahoma"/>
          <w:i/>
          <w:szCs w:val="20"/>
        </w:rPr>
        <w:t>),</w:t>
      </w:r>
      <w:r>
        <w:rPr>
          <w:rFonts w:eastAsia="Arial Unicode MS" w:cs="Tahoma"/>
          <w:szCs w:val="20"/>
        </w:rPr>
        <w:t xml:space="preserve">  w formie  ................................................................................................</w:t>
      </w:r>
    </w:p>
    <w:p w:rsidR="0079064A" w:rsidRDefault="0079064A" w:rsidP="0079064A">
      <w:pPr>
        <w:tabs>
          <w:tab w:val="center" w:pos="4187"/>
          <w:tab w:val="right" w:pos="8723"/>
        </w:tabs>
        <w:ind w:left="-426"/>
        <w:rPr>
          <w:rFonts w:eastAsia="Arial Unicode MS" w:cs="Tahoma"/>
          <w:szCs w:val="20"/>
        </w:rPr>
      </w:pPr>
    </w:p>
    <w:p w:rsidR="0079064A" w:rsidRDefault="0079064A" w:rsidP="0079064A">
      <w:pPr>
        <w:keepLines/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10.  Osoba /osoby wyznaczona do kontaktów z Zamawiającym, która odpowiedzialna będzie za</w:t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realizację zobowiązań umowy ze strony Wykonawcy:</w:t>
      </w: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  <w:t xml:space="preserve">    Nazwisko, imię ; ...............................................................................................................................</w:t>
      </w: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</w:t>
      </w: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numer telefonu / fax ; ....................................................................... e-mail....................................</w:t>
      </w: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11.  Oferta została złożona na ............. stronach  podpisanych i kolejno ponumerowanych.</w:t>
      </w:r>
    </w:p>
    <w:p w:rsidR="0079064A" w:rsidRDefault="0079064A" w:rsidP="0079064A">
      <w:pPr>
        <w:ind w:left="11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keepLines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13.  Integralną część oferty stanowią następujące dokumenty  :</w:t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keepLines/>
        <w:ind w:left="283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1)  ....................................................</w:t>
      </w:r>
    </w:p>
    <w:p w:rsidR="0079064A" w:rsidRDefault="0079064A" w:rsidP="0079064A">
      <w:pPr>
        <w:keepLines/>
        <w:ind w:left="283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2)  ....................................................</w:t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keepLines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3) .....................................................</w:t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</w:t>
      </w:r>
    </w:p>
    <w:p w:rsidR="0079064A" w:rsidRPr="000823B0" w:rsidRDefault="0079064A" w:rsidP="0079064A">
      <w:pPr>
        <w:ind w:left="-709"/>
        <w:jc w:val="both"/>
        <w:rPr>
          <w:rFonts w:eastAsia="Arial Unicode MS" w:cs="Tahoma"/>
          <w:sz w:val="20"/>
          <w:szCs w:val="20"/>
        </w:rPr>
      </w:pPr>
      <w:r>
        <w:rPr>
          <w:i/>
          <w:iCs/>
          <w:sz w:val="20"/>
        </w:rPr>
        <w:tab/>
      </w:r>
      <w:r>
        <w:rPr>
          <w:sz w:val="20"/>
        </w:rPr>
        <w:t xml:space="preserve">      </w:t>
      </w:r>
      <w:r>
        <w:t>n) .....................................................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</w:t>
      </w:r>
      <w:r>
        <w:rPr>
          <w:sz w:val="20"/>
        </w:rPr>
        <w:t xml:space="preserve"> </w:t>
      </w:r>
    </w:p>
    <w:p w:rsidR="0079064A" w:rsidRDefault="0079064A" w:rsidP="0079064A">
      <w:pPr>
        <w:ind w:left="-426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      </w:t>
      </w:r>
    </w:p>
    <w:p w:rsidR="0079064A" w:rsidRDefault="0079064A" w:rsidP="0079064A">
      <w:pPr>
        <w:ind w:left="-426"/>
        <w:jc w:val="both"/>
        <w:rPr>
          <w:rFonts w:eastAsia="Arial Unicode MS" w:cs="Tahoma"/>
        </w:rPr>
      </w:pPr>
    </w:p>
    <w:p w:rsidR="0079064A" w:rsidRDefault="0079064A" w:rsidP="0079064A">
      <w:pPr>
        <w:ind w:left="-426"/>
        <w:jc w:val="both"/>
        <w:rPr>
          <w:rFonts w:eastAsia="Arial Unicode MS" w:cs="Tahoma"/>
        </w:rPr>
      </w:pPr>
    </w:p>
    <w:p w:rsidR="0079064A" w:rsidRDefault="0079064A" w:rsidP="0079064A">
      <w:pPr>
        <w:ind w:left="-426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</w:rPr>
        <w:t xml:space="preserve">  .........</w:t>
      </w:r>
      <w:r>
        <w:rPr>
          <w:rFonts w:eastAsia="Arial Unicode MS" w:cs="Tahoma"/>
          <w:szCs w:val="20"/>
        </w:rPr>
        <w:t>...................,dnia.................................r.</w:t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</w:rPr>
        <w:t xml:space="preserve">              …...</w:t>
      </w:r>
      <w:r>
        <w:rPr>
          <w:rFonts w:eastAsia="Arial Unicode MS" w:cs="Tahoma"/>
          <w:i/>
          <w:iCs/>
          <w:sz w:val="20"/>
          <w:szCs w:val="20"/>
        </w:rPr>
        <w:t>...</w:t>
      </w:r>
      <w:r>
        <w:rPr>
          <w:rFonts w:eastAsia="Arial Unicode MS" w:cs="Tahoma"/>
          <w:szCs w:val="20"/>
        </w:rPr>
        <w:t>...........................................................</w:t>
      </w:r>
    </w:p>
    <w:p w:rsidR="0079064A" w:rsidRDefault="0079064A" w:rsidP="0079064A">
      <w:pPr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  <w:t xml:space="preserve">                  </w:t>
      </w:r>
      <w:r>
        <w:rPr>
          <w:rFonts w:eastAsia="Arial Unicode MS" w:cs="Tahoma"/>
          <w:sz w:val="20"/>
          <w:szCs w:val="20"/>
        </w:rPr>
        <w:t xml:space="preserve"> (podpis-y, pieczątki osoby/ osób upoważnionych</w:t>
      </w:r>
    </w:p>
    <w:p w:rsidR="0079064A" w:rsidRDefault="0079064A" w:rsidP="0079064A">
      <w:pPr>
        <w:ind w:left="-426"/>
        <w:jc w:val="both"/>
        <w:rPr>
          <w:rFonts w:eastAsia="Arial Unicode MS" w:cs="Tahoma"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eastAsia="Arial Unicode MS" w:cs="Tahoma"/>
          <w:sz w:val="20"/>
          <w:szCs w:val="20"/>
        </w:rPr>
        <w:t>do reprezentowania Wykonawcy)</w:t>
      </w:r>
    </w:p>
    <w:p w:rsidR="0079064A" w:rsidRDefault="0079064A" w:rsidP="0079064A">
      <w:pPr>
        <w:ind w:left="-426"/>
        <w:jc w:val="both"/>
        <w:rPr>
          <w:i/>
        </w:rPr>
      </w:pPr>
    </w:p>
    <w:p w:rsidR="0079064A" w:rsidRDefault="0079064A" w:rsidP="0079064A">
      <w:pPr>
        <w:ind w:left="-426"/>
        <w:jc w:val="both"/>
        <w:rPr>
          <w:b/>
          <w:i/>
          <w:sz w:val="18"/>
          <w:szCs w:val="18"/>
        </w:rPr>
      </w:pPr>
      <w:r w:rsidRPr="00E66B10">
        <w:rPr>
          <w:b/>
          <w:i/>
          <w:sz w:val="18"/>
          <w:szCs w:val="18"/>
        </w:rPr>
        <w:t xml:space="preserve">UWAGA: /* niepotrzebne skreślić </w:t>
      </w:r>
    </w:p>
    <w:p w:rsidR="0079064A" w:rsidRPr="00667887" w:rsidRDefault="0079064A" w:rsidP="0079064A">
      <w:pPr>
        <w:ind w:left="-426"/>
        <w:jc w:val="both"/>
        <w:rPr>
          <w:rFonts w:eastAsia="Arial Unicode MS" w:cs="Tahoma"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Pkt.7 </w:t>
      </w:r>
      <w:r w:rsidRPr="00667887">
        <w:rPr>
          <w:rFonts w:eastAsia="Arial Unicode MS" w:cs="Tahoma"/>
          <w:i/>
          <w:sz w:val="20"/>
          <w:szCs w:val="20"/>
        </w:rPr>
        <w:t>Brak wpisu/ skreślenia powyżej rozumiany jest, iż przedmiotowe zamówienie  realizowane będzie bez udziału podwykonawców.</w:t>
      </w:r>
    </w:p>
    <w:p w:rsidR="0079064A" w:rsidRDefault="0079064A" w:rsidP="0079064A">
      <w:pPr>
        <w:keepLines/>
        <w:ind w:left="11"/>
        <w:jc w:val="both"/>
        <w:rPr>
          <w:rFonts w:eastAsia="Arial Unicode MS" w:cs="Tahoma"/>
          <w:szCs w:val="20"/>
        </w:rPr>
      </w:pPr>
    </w:p>
    <w:p w:rsidR="00A777C9" w:rsidRDefault="0079064A" w:rsidP="00564C48">
      <w:pPr>
        <w:jc w:val="both"/>
      </w:pPr>
      <w:r>
        <w:t xml:space="preserve">                                                                                                     </w:t>
      </w:r>
    </w:p>
    <w:p w:rsidR="00A777C9" w:rsidRDefault="00A777C9" w:rsidP="00564C48">
      <w:pPr>
        <w:jc w:val="both"/>
      </w:pPr>
    </w:p>
    <w:p w:rsidR="0079064A" w:rsidRDefault="0079064A" w:rsidP="00564C48">
      <w:pPr>
        <w:jc w:val="both"/>
      </w:pPr>
      <w:r>
        <w:t xml:space="preserve">                              </w:t>
      </w:r>
    </w:p>
    <w:p w:rsidR="0079064A" w:rsidRDefault="0079064A" w:rsidP="0079064A">
      <w:pPr>
        <w:ind w:left="5672" w:firstLine="709"/>
        <w:jc w:val="right"/>
        <w:rPr>
          <w:b/>
          <w:i/>
          <w:sz w:val="22"/>
          <w:szCs w:val="22"/>
        </w:rPr>
      </w:pPr>
      <w:r>
        <w:lastRenderedPageBreak/>
        <w:t xml:space="preserve"> </w:t>
      </w:r>
      <w:r>
        <w:rPr>
          <w:b/>
          <w:i/>
        </w:rPr>
        <w:t>Załącznik nr 1</w:t>
      </w:r>
      <w:r>
        <w:t xml:space="preserve">  </w:t>
      </w:r>
      <w:r w:rsidRPr="0021153A">
        <w:rPr>
          <w:b/>
          <w:i/>
        </w:rPr>
        <w:t>do oferty</w:t>
      </w:r>
      <w:r>
        <w:t xml:space="preserve">          </w:t>
      </w:r>
    </w:p>
    <w:p w:rsidR="0079064A" w:rsidRDefault="0079064A" w:rsidP="0079064A">
      <w:pPr>
        <w:tabs>
          <w:tab w:val="left" w:pos="0"/>
        </w:tabs>
        <w:rPr>
          <w:rFonts w:eastAsia="Arial Unicode MS" w:cs="Tahoma"/>
          <w:sz w:val="28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    </w:t>
      </w:r>
    </w:p>
    <w:p w:rsidR="0079064A" w:rsidRDefault="0079064A" w:rsidP="0079064A">
      <w:pPr>
        <w:ind w:left="-709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       ....................................  dnia................................ r.</w:t>
      </w:r>
    </w:p>
    <w:p w:rsidR="0079064A" w:rsidRDefault="0079064A" w:rsidP="0079064A">
      <w:pPr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szCs w:val="20"/>
        </w:rPr>
        <w:t>Wykonawca(y):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b/>
          <w:szCs w:val="20"/>
        </w:rPr>
        <w:t xml:space="preserve"> </w:t>
      </w:r>
      <w:r>
        <w:rPr>
          <w:rFonts w:eastAsia="Arial Unicode MS" w:cs="Tahoma"/>
          <w:szCs w:val="20"/>
        </w:rPr>
        <w:t xml:space="preserve">– adres i siedziba 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…………………………………..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......................................................</w:t>
      </w:r>
    </w:p>
    <w:p w:rsidR="0079064A" w:rsidRDefault="0079064A" w:rsidP="0079064A">
      <w:pPr>
        <w:ind w:left="4248" w:firstLine="708"/>
        <w:rPr>
          <w:rFonts w:eastAsia="Arial Unicode MS" w:cs="Tahoma"/>
          <w:b/>
          <w:szCs w:val="20"/>
        </w:rPr>
      </w:pPr>
    </w:p>
    <w:p w:rsidR="0079064A" w:rsidRDefault="0079064A" w:rsidP="0079064A">
      <w:pPr>
        <w:ind w:left="4248" w:firstLine="708"/>
        <w:rPr>
          <w:rFonts w:eastAsia="Arial Unicode MS" w:cs="Tahoma"/>
          <w:b/>
          <w:szCs w:val="20"/>
        </w:rPr>
      </w:pPr>
    </w:p>
    <w:p w:rsidR="0079064A" w:rsidRDefault="0079064A" w:rsidP="0079064A">
      <w:pPr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szCs w:val="20"/>
        </w:rPr>
        <w:t>Zamawiający :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Państwowa Wyższa  Szkoła Zawodowa  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im. Prezydenta Stanisława Wojciechowskiego  w Kaliszu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62-800  Kalisz,   ul.  Nowy Świat 4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jc w:val="center"/>
        <w:rPr>
          <w:rFonts w:eastAsia="Arial Unicode MS" w:cs="Tahoma"/>
          <w:b/>
          <w:bCs/>
          <w:sz w:val="28"/>
          <w:szCs w:val="28"/>
        </w:rPr>
      </w:pPr>
      <w:r>
        <w:rPr>
          <w:rFonts w:eastAsia="Arial Unicode MS" w:cs="Tahoma"/>
          <w:b/>
          <w:bCs/>
          <w:sz w:val="28"/>
          <w:szCs w:val="28"/>
        </w:rPr>
        <w:t xml:space="preserve">OŚWIADCZENIE </w:t>
      </w:r>
    </w:p>
    <w:p w:rsidR="0079064A" w:rsidRDefault="0079064A" w:rsidP="0079064A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>art.  22 ust.1 ustawy Prawo zamówień publicznych</w:t>
      </w:r>
    </w:p>
    <w:p w:rsidR="0079064A" w:rsidRDefault="0079064A" w:rsidP="0079064A">
      <w:pPr>
        <w:jc w:val="center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(  t.j. Dz. U. z 201</w:t>
      </w:r>
      <w:r w:rsidR="005A4BEC">
        <w:rPr>
          <w:rFonts w:eastAsia="Arial Unicode MS" w:cs="Tahoma"/>
          <w:szCs w:val="20"/>
        </w:rPr>
        <w:t>5</w:t>
      </w:r>
      <w:r>
        <w:rPr>
          <w:rFonts w:eastAsia="Arial Unicode MS" w:cs="Tahoma"/>
          <w:szCs w:val="20"/>
        </w:rPr>
        <w:t xml:space="preserve"> ,  poz. </w:t>
      </w:r>
      <w:r w:rsidR="005A4BEC">
        <w:rPr>
          <w:rFonts w:eastAsia="Arial Unicode MS" w:cs="Tahoma"/>
          <w:szCs w:val="20"/>
        </w:rPr>
        <w:t>2164</w:t>
      </w:r>
      <w:r>
        <w:rPr>
          <w:rFonts w:eastAsia="Arial Unicode MS" w:cs="Tahoma"/>
          <w:szCs w:val="20"/>
        </w:rPr>
        <w:t xml:space="preserve"> ze zm.)</w:t>
      </w:r>
    </w:p>
    <w:p w:rsidR="0079064A" w:rsidRDefault="0079064A" w:rsidP="0079064A">
      <w:pPr>
        <w:ind w:left="5070"/>
        <w:rPr>
          <w:rFonts w:eastAsia="Arial Unicode MS" w:cs="Tahoma"/>
          <w:b/>
          <w:szCs w:val="20"/>
        </w:rPr>
      </w:pPr>
    </w:p>
    <w:p w:rsidR="0079064A" w:rsidRDefault="0079064A" w:rsidP="0079064A">
      <w:pPr>
        <w:ind w:left="5070"/>
        <w:rPr>
          <w:rFonts w:eastAsia="Arial Unicode MS" w:cs="Tahoma"/>
          <w:b/>
          <w:szCs w:val="20"/>
        </w:rPr>
      </w:pPr>
    </w:p>
    <w:p w:rsidR="0079064A" w:rsidRDefault="0079064A" w:rsidP="0079064A">
      <w:pPr>
        <w:ind w:left="993" w:hanging="993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      Przystępując do udziału w postępowaniu o udzielenie zamówienia publicznego na wykonanie:</w:t>
      </w:r>
    </w:p>
    <w:p w:rsidR="0079064A" w:rsidRDefault="0079064A" w:rsidP="003A7BD0">
      <w:pPr>
        <w:ind w:left="-180"/>
        <w:rPr>
          <w:rFonts w:cs="Tahoma"/>
          <w:b/>
          <w:bCs/>
          <w:color w:val="000000"/>
        </w:rPr>
      </w:pPr>
      <w:r w:rsidRPr="00432BB3">
        <w:rPr>
          <w:rFonts w:eastAsia="Arial Unicode MS" w:cs="Tahoma"/>
          <w:b/>
          <w:szCs w:val="20"/>
        </w:rPr>
        <w:t>”</w:t>
      </w:r>
      <w:r w:rsidR="003A7BD0" w:rsidRPr="003A7BD0">
        <w:rPr>
          <w:rFonts w:cs="Tahoma"/>
          <w:b/>
        </w:rPr>
        <w:t xml:space="preserve"> </w:t>
      </w:r>
      <w:r w:rsidR="003A7BD0">
        <w:rPr>
          <w:rFonts w:cs="Tahoma"/>
          <w:b/>
        </w:rPr>
        <w:t xml:space="preserve">Budowa </w:t>
      </w:r>
      <w:r w:rsidR="003A7BD0" w:rsidRPr="00D815B6">
        <w:rPr>
          <w:b/>
        </w:rPr>
        <w:t>zadaszonego kortu tenisowego wraz z boiskiem wielofunkcyjnym oraz zapleczem socjalnym w Kaliszu przy ul. Poznańskiej 201-205”</w:t>
      </w:r>
      <w:r w:rsidR="003A7BD0">
        <w:rPr>
          <w:rFonts w:cs="Tahoma"/>
          <w:b/>
          <w:bCs/>
          <w:szCs w:val="20"/>
        </w:rPr>
        <w:t xml:space="preserve">, </w:t>
      </w:r>
      <w:r w:rsidRPr="001904DE">
        <w:rPr>
          <w:rFonts w:cs="Tahoma"/>
          <w:b/>
        </w:rPr>
        <w:t xml:space="preserve"> </w:t>
      </w:r>
      <w:r>
        <w:rPr>
          <w:rFonts w:cs="Tahoma"/>
          <w:b/>
          <w:bCs/>
          <w:szCs w:val="20"/>
        </w:rPr>
        <w:t xml:space="preserve"> </w:t>
      </w:r>
      <w:r>
        <w:rPr>
          <w:rFonts w:eastAsia="Arial Unicode MS" w:cs="Tahoma"/>
        </w:rPr>
        <w:t xml:space="preserve">oświadczam, że  reprezentowany przeze mnie  Wykonawca spełnia warunki działu  w postępowaniu o udzielenie zamówienia publicznego określone w art. 22 ust.1 ustawy z dnia 29  stycznia 2004 r. –Prawo zamówień publicznych  </w:t>
      </w:r>
      <w:r>
        <w:rPr>
          <w:rFonts w:eastAsia="Arial Unicode MS" w:cs="Tahoma"/>
          <w:szCs w:val="20"/>
        </w:rPr>
        <w:t>(  t.j. Dz. U. z 201</w:t>
      </w:r>
      <w:r w:rsidR="003A7BD0">
        <w:rPr>
          <w:rFonts w:eastAsia="Arial Unicode MS" w:cs="Tahoma"/>
          <w:szCs w:val="20"/>
        </w:rPr>
        <w:t>5</w:t>
      </w:r>
      <w:r>
        <w:rPr>
          <w:rFonts w:eastAsia="Arial Unicode MS" w:cs="Tahoma"/>
          <w:szCs w:val="20"/>
        </w:rPr>
        <w:t xml:space="preserve">, poz. </w:t>
      </w:r>
      <w:r w:rsidR="003A7BD0">
        <w:rPr>
          <w:rFonts w:eastAsia="Arial Unicode MS" w:cs="Tahoma"/>
          <w:szCs w:val="20"/>
        </w:rPr>
        <w:t>2164</w:t>
      </w:r>
      <w:r>
        <w:rPr>
          <w:rFonts w:eastAsia="Arial Unicode MS" w:cs="Tahoma"/>
          <w:szCs w:val="20"/>
        </w:rPr>
        <w:t xml:space="preserve"> ze zm.),  </w:t>
      </w:r>
      <w:r>
        <w:rPr>
          <w:rFonts w:eastAsia="Arial Unicode MS" w:cs="Tahoma"/>
        </w:rPr>
        <w:t>dotyczące ;</w:t>
      </w:r>
    </w:p>
    <w:p w:rsidR="0079064A" w:rsidRDefault="0079064A" w:rsidP="0079064A">
      <w:pPr>
        <w:jc w:val="both"/>
        <w:rPr>
          <w:rFonts w:eastAsia="Arial Unicode MS" w:cs="Tahoma"/>
        </w:rPr>
      </w:pPr>
    </w:p>
    <w:p w:rsidR="0079064A" w:rsidRDefault="0079064A" w:rsidP="0079064A">
      <w:pPr>
        <w:ind w:left="142"/>
        <w:rPr>
          <w:rFonts w:eastAsia="Arial Unicode MS" w:cs="Arial"/>
        </w:rPr>
      </w:pPr>
      <w:r>
        <w:rPr>
          <w:rFonts w:eastAsia="Arial Unicode MS" w:cs="Arial"/>
        </w:rPr>
        <w:t xml:space="preserve">1) posiadania uprawnień do wykonywania określonej działalności lub czynności,  jeżeli przepisy </w:t>
      </w:r>
    </w:p>
    <w:p w:rsidR="0079064A" w:rsidRDefault="0079064A" w:rsidP="0079064A">
      <w:pPr>
        <w:ind w:left="142"/>
        <w:rPr>
          <w:rFonts w:eastAsia="Arial Unicode MS" w:cs="Arial"/>
        </w:rPr>
      </w:pPr>
      <w:r>
        <w:rPr>
          <w:rFonts w:eastAsia="Arial Unicode MS" w:cs="Arial"/>
        </w:rPr>
        <w:t xml:space="preserve">    prawa nakładają obowiązek ich posiadania;</w:t>
      </w:r>
    </w:p>
    <w:p w:rsidR="0079064A" w:rsidRDefault="0079064A" w:rsidP="0079064A">
      <w:pPr>
        <w:ind w:left="142"/>
        <w:rPr>
          <w:rFonts w:eastAsia="Arial Unicode MS" w:cs="Arial"/>
        </w:rPr>
      </w:pPr>
      <w:r>
        <w:rPr>
          <w:rFonts w:eastAsia="Arial Unicode MS" w:cs="Arial"/>
        </w:rPr>
        <w:t>2) posiadania wiedzy i doświadczenia;</w:t>
      </w:r>
    </w:p>
    <w:p w:rsidR="0079064A" w:rsidRDefault="0079064A" w:rsidP="0079064A">
      <w:pPr>
        <w:ind w:left="142"/>
        <w:rPr>
          <w:rFonts w:eastAsia="Arial Unicode MS" w:cs="Arial"/>
        </w:rPr>
      </w:pPr>
      <w:r>
        <w:rPr>
          <w:rFonts w:eastAsia="Arial Unicode MS" w:cs="Arial"/>
        </w:rPr>
        <w:t>3) dysponowania odpowiednim potencjałem technicznym oraz osobami zdolnymi do wykonania</w:t>
      </w:r>
    </w:p>
    <w:p w:rsidR="0079064A" w:rsidRDefault="0079064A" w:rsidP="0079064A">
      <w:pPr>
        <w:ind w:left="142"/>
        <w:rPr>
          <w:rFonts w:eastAsia="Arial Unicode MS"/>
          <w:szCs w:val="20"/>
        </w:rPr>
      </w:pPr>
      <w:r>
        <w:rPr>
          <w:rFonts w:eastAsia="Arial Unicode MS" w:cs="Arial"/>
        </w:rPr>
        <w:t xml:space="preserve">     niniejszego zamówienia;</w:t>
      </w:r>
      <w:r>
        <w:rPr>
          <w:rFonts w:eastAsia="Arial Unicode MS"/>
          <w:szCs w:val="20"/>
        </w:rPr>
        <w:tab/>
      </w:r>
    </w:p>
    <w:p w:rsidR="0079064A" w:rsidRDefault="0079064A" w:rsidP="0079064A">
      <w:pPr>
        <w:ind w:left="142"/>
        <w:rPr>
          <w:rFonts w:eastAsia="Arial Unicode MS"/>
          <w:szCs w:val="20"/>
        </w:rPr>
      </w:pPr>
      <w:r>
        <w:rPr>
          <w:rFonts w:eastAsia="Arial Unicode MS"/>
          <w:szCs w:val="20"/>
        </w:rPr>
        <w:t>4) sytuacji ekonomicznej i finansowej ;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b/>
          <w:bCs/>
          <w:i/>
          <w:iCs/>
          <w:szCs w:val="20"/>
        </w:rPr>
        <w:t xml:space="preserve">   </w:t>
      </w:r>
      <w:r>
        <w:rPr>
          <w:rFonts w:eastAsia="Arial Unicode MS" w:cs="Tahoma"/>
          <w:b/>
          <w:bCs/>
        </w:rPr>
        <w:t>…....</w:t>
      </w:r>
      <w:r>
        <w:rPr>
          <w:rFonts w:eastAsia="Arial Unicode MS" w:cs="Tahoma"/>
          <w:b/>
          <w:bCs/>
          <w:i/>
          <w:iCs/>
          <w:sz w:val="20"/>
          <w:szCs w:val="20"/>
        </w:rPr>
        <w:t>.</w:t>
      </w:r>
      <w:r>
        <w:rPr>
          <w:rFonts w:eastAsia="Arial Unicode MS" w:cs="Tahoma"/>
          <w:b/>
          <w:bCs/>
          <w:szCs w:val="20"/>
        </w:rPr>
        <w:t>...........................................................</w:t>
      </w:r>
    </w:p>
    <w:p w:rsidR="0079064A" w:rsidRDefault="0079064A" w:rsidP="0079064A">
      <w:pPr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  <w:t xml:space="preserve">                  </w:t>
      </w:r>
      <w:r>
        <w:rPr>
          <w:rFonts w:eastAsia="Arial Unicode MS" w:cs="Tahoma"/>
          <w:sz w:val="20"/>
          <w:szCs w:val="20"/>
        </w:rPr>
        <w:t xml:space="preserve"> (podpis-y, pieczątki osoby/ osób upoważnionych</w:t>
      </w:r>
    </w:p>
    <w:p w:rsidR="0079064A" w:rsidRPr="003A0722" w:rsidRDefault="0079064A" w:rsidP="0079064A">
      <w:pPr>
        <w:rPr>
          <w:rFonts w:eastAsia="Arial Unicode MS" w:cs="Tahoma"/>
          <w:sz w:val="20"/>
          <w:szCs w:val="20"/>
        </w:rPr>
      </w:pPr>
      <w:r>
        <w:rPr>
          <w:b/>
          <w:bCs/>
        </w:rPr>
        <w:t xml:space="preserve">                                                    </w:t>
      </w:r>
      <w:r>
        <w:t xml:space="preserve">                                         </w:t>
      </w:r>
      <w:r>
        <w:rPr>
          <w:rFonts w:eastAsia="Arial Unicode MS"/>
          <w:sz w:val="20"/>
          <w:szCs w:val="20"/>
        </w:rPr>
        <w:t>do reprezentowania Wykonawcy)</w:t>
      </w:r>
    </w:p>
    <w:p w:rsidR="0079064A" w:rsidRDefault="0079064A" w:rsidP="0079064A">
      <w:pPr>
        <w:pStyle w:val="Nagwek1"/>
        <w:tabs>
          <w:tab w:val="clear" w:pos="0"/>
        </w:tabs>
        <w:ind w:left="3545" w:firstLine="709"/>
        <w:rPr>
          <w:rFonts w:eastAsia="Arial Unicode MS" w:cs="Tahoma"/>
          <w:b/>
          <w:bCs/>
          <w:i/>
          <w:iCs/>
          <w:sz w:val="24"/>
          <w:szCs w:val="20"/>
        </w:rPr>
      </w:pPr>
      <w:r>
        <w:rPr>
          <w:rFonts w:eastAsia="Arial Unicode MS" w:cs="Tahoma"/>
          <w:sz w:val="24"/>
          <w:szCs w:val="20"/>
        </w:rPr>
        <w:t xml:space="preserve">   </w:t>
      </w:r>
      <w:r>
        <w:rPr>
          <w:rFonts w:eastAsia="Arial Unicode MS" w:cs="Tahoma"/>
          <w:b/>
          <w:bCs/>
          <w:i/>
          <w:iCs/>
          <w:sz w:val="24"/>
          <w:szCs w:val="20"/>
        </w:rPr>
        <w:t xml:space="preserve">                                     </w:t>
      </w:r>
    </w:p>
    <w:p w:rsidR="0079064A" w:rsidRDefault="0079064A" w:rsidP="0079064A"/>
    <w:p w:rsidR="0079064A" w:rsidRDefault="0079064A" w:rsidP="0079064A"/>
    <w:p w:rsidR="0079064A" w:rsidRDefault="0079064A" w:rsidP="0079064A"/>
    <w:p w:rsidR="0079064A" w:rsidRDefault="0079064A" w:rsidP="0079064A"/>
    <w:p w:rsidR="0079064A" w:rsidRPr="00B00D2E" w:rsidRDefault="0079064A" w:rsidP="0079064A"/>
    <w:p w:rsidR="00E5001A" w:rsidRDefault="0079064A" w:rsidP="0079064A">
      <w:pPr>
        <w:pStyle w:val="Nagwek1"/>
        <w:tabs>
          <w:tab w:val="clear" w:pos="0"/>
        </w:tabs>
        <w:ind w:left="6381" w:firstLine="709"/>
        <w:rPr>
          <w:rFonts w:eastAsia="Arial Unicode MS" w:cs="Tahoma"/>
          <w:b/>
          <w:bCs/>
          <w:i/>
          <w:iCs/>
          <w:sz w:val="24"/>
          <w:szCs w:val="20"/>
        </w:rPr>
      </w:pPr>
      <w:r>
        <w:rPr>
          <w:rFonts w:eastAsia="Arial Unicode MS" w:cs="Tahoma"/>
          <w:b/>
          <w:bCs/>
          <w:i/>
          <w:iCs/>
          <w:sz w:val="24"/>
          <w:szCs w:val="20"/>
        </w:rPr>
        <w:lastRenderedPageBreak/>
        <w:t xml:space="preserve"> </w:t>
      </w:r>
    </w:p>
    <w:p w:rsidR="0079064A" w:rsidRDefault="0079064A" w:rsidP="0079064A">
      <w:pPr>
        <w:pStyle w:val="Nagwek1"/>
        <w:tabs>
          <w:tab w:val="clear" w:pos="0"/>
        </w:tabs>
        <w:ind w:left="6381" w:firstLine="709"/>
        <w:rPr>
          <w:rFonts w:eastAsia="Arial Unicode MS" w:cs="Tahoma"/>
          <w:b/>
          <w:bCs/>
          <w:i/>
          <w:iCs/>
          <w:sz w:val="24"/>
          <w:szCs w:val="20"/>
        </w:rPr>
      </w:pPr>
      <w:r>
        <w:rPr>
          <w:rFonts w:eastAsia="Arial Unicode MS" w:cs="Tahoma"/>
          <w:b/>
          <w:bCs/>
          <w:i/>
          <w:iCs/>
          <w:sz w:val="24"/>
          <w:szCs w:val="20"/>
        </w:rPr>
        <w:t xml:space="preserve">Załącznik nr 2 do oferty             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    </w:t>
      </w:r>
    </w:p>
    <w:p w:rsidR="0079064A" w:rsidRDefault="0079064A" w:rsidP="0079064A">
      <w:pPr>
        <w:ind w:left="-709"/>
        <w:rPr>
          <w:rFonts w:eastAsia="Arial Unicode MS" w:cs="Tahoma"/>
          <w:szCs w:val="20"/>
        </w:rPr>
      </w:pPr>
    </w:p>
    <w:p w:rsidR="0079064A" w:rsidRDefault="0079064A" w:rsidP="0079064A">
      <w:pPr>
        <w:ind w:left="-709"/>
        <w:rPr>
          <w:rFonts w:eastAsia="Arial Unicode MS" w:cs="Tahoma"/>
          <w:szCs w:val="20"/>
        </w:rPr>
      </w:pPr>
    </w:p>
    <w:p w:rsidR="0079064A" w:rsidRDefault="0079064A" w:rsidP="0079064A">
      <w:pPr>
        <w:ind w:left="-709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....................................  dnia....................................... r.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szCs w:val="20"/>
        </w:rPr>
        <w:t>Wykonawca(y):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– adres i siedziba 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…………………………………..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......................................................</w:t>
      </w:r>
    </w:p>
    <w:p w:rsidR="0079064A" w:rsidRDefault="0079064A" w:rsidP="0079064A">
      <w:pPr>
        <w:ind w:left="4248" w:firstLine="708"/>
        <w:rPr>
          <w:rFonts w:eastAsia="Arial Unicode MS" w:cs="Tahoma"/>
          <w:b/>
          <w:szCs w:val="20"/>
        </w:rPr>
      </w:pPr>
    </w:p>
    <w:p w:rsidR="0079064A" w:rsidRDefault="0079064A" w:rsidP="0079064A">
      <w:pPr>
        <w:ind w:left="4248" w:firstLine="708"/>
        <w:rPr>
          <w:rFonts w:eastAsia="Arial Unicode MS" w:cs="Tahoma"/>
          <w:b/>
          <w:szCs w:val="20"/>
        </w:rPr>
      </w:pPr>
    </w:p>
    <w:p w:rsidR="0079064A" w:rsidRDefault="0079064A" w:rsidP="0079064A">
      <w:pPr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szCs w:val="20"/>
        </w:rPr>
        <w:t>Zamawiający :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Państwowa Wyższa  Szkoła Zawodowa  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im. Prezydenta Stanisława Wojciechowskiego  w Kaliszu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62-800  Kalisz,   ul.  Nowy Świat 4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79064A" w:rsidRDefault="0079064A" w:rsidP="0079064A">
      <w:pPr>
        <w:jc w:val="center"/>
        <w:rPr>
          <w:rFonts w:eastAsia="Arial Unicode MS" w:cs="Tahoma"/>
          <w:b/>
          <w:bCs/>
          <w:sz w:val="28"/>
          <w:szCs w:val="28"/>
        </w:rPr>
      </w:pPr>
      <w:r>
        <w:rPr>
          <w:rFonts w:eastAsia="Arial Unicode MS" w:cs="Tahoma"/>
          <w:b/>
          <w:bCs/>
          <w:sz w:val="28"/>
          <w:szCs w:val="28"/>
        </w:rPr>
        <w:t xml:space="preserve">OŚWIADCZENIE </w:t>
      </w:r>
    </w:p>
    <w:p w:rsidR="0079064A" w:rsidRDefault="0079064A" w:rsidP="0079064A">
      <w:pPr>
        <w:jc w:val="center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szCs w:val="20"/>
        </w:rPr>
        <w:t>art.  24 ust.1  ustawy Prawo zamówień publicznych</w:t>
      </w:r>
    </w:p>
    <w:p w:rsidR="0079064A" w:rsidRDefault="0079064A" w:rsidP="0079064A">
      <w:pPr>
        <w:jc w:val="center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(  t.j. Dz. U. z 201</w:t>
      </w:r>
      <w:r w:rsidR="005A4BEC">
        <w:rPr>
          <w:rFonts w:eastAsia="Arial Unicode MS" w:cs="Tahoma"/>
          <w:szCs w:val="20"/>
        </w:rPr>
        <w:t>5</w:t>
      </w:r>
      <w:r>
        <w:rPr>
          <w:rFonts w:eastAsia="Arial Unicode MS" w:cs="Tahoma"/>
          <w:szCs w:val="20"/>
        </w:rPr>
        <w:t>, po</w:t>
      </w:r>
      <w:r w:rsidR="005A4BEC">
        <w:rPr>
          <w:rFonts w:eastAsia="Arial Unicode MS" w:cs="Tahoma"/>
          <w:szCs w:val="20"/>
        </w:rPr>
        <w:t>z. 2164</w:t>
      </w:r>
      <w:r>
        <w:rPr>
          <w:rFonts w:eastAsia="Arial Unicode MS" w:cs="Tahoma"/>
          <w:szCs w:val="20"/>
        </w:rPr>
        <w:t xml:space="preserve"> ze zm.)</w:t>
      </w:r>
    </w:p>
    <w:p w:rsidR="0079064A" w:rsidRDefault="0079064A" w:rsidP="0079064A">
      <w:pPr>
        <w:jc w:val="both"/>
        <w:rPr>
          <w:rFonts w:eastAsia="Arial Unicode MS" w:cs="Tahoma"/>
        </w:rPr>
      </w:pPr>
    </w:p>
    <w:p w:rsidR="0079064A" w:rsidRDefault="0079064A" w:rsidP="0079064A">
      <w:pPr>
        <w:jc w:val="both"/>
        <w:rPr>
          <w:rFonts w:eastAsia="Arial Unicode MS" w:cs="Tahoma"/>
        </w:rPr>
      </w:pPr>
    </w:p>
    <w:p w:rsidR="0079064A" w:rsidRDefault="0079064A" w:rsidP="0079064A">
      <w:pPr>
        <w:jc w:val="both"/>
        <w:rPr>
          <w:rFonts w:eastAsia="Arial Unicode MS" w:cs="Tahoma"/>
        </w:rPr>
      </w:pPr>
    </w:p>
    <w:p w:rsidR="0079064A" w:rsidRDefault="0079064A" w:rsidP="0079064A">
      <w:pPr>
        <w:jc w:val="both"/>
        <w:rPr>
          <w:rFonts w:cs="Tahoma"/>
          <w:b/>
          <w:bCs/>
          <w:color w:val="000000"/>
        </w:rPr>
      </w:pPr>
      <w:r>
        <w:rPr>
          <w:rFonts w:cs="Tahoma"/>
          <w:szCs w:val="20"/>
        </w:rPr>
        <w:t xml:space="preserve">         Przystępując do udziału w postępowaniu o udzielenie zamówienia publicznego na wykonanie</w:t>
      </w:r>
      <w:r>
        <w:rPr>
          <w:rFonts w:cs="Tahoma"/>
          <w:b/>
          <w:bCs/>
          <w:szCs w:val="20"/>
        </w:rPr>
        <w:t>,</w:t>
      </w:r>
      <w:r>
        <w:rPr>
          <w:rFonts w:cs="Tahoma"/>
          <w:bCs/>
          <w:szCs w:val="20"/>
        </w:rPr>
        <w:t xml:space="preserve"> </w:t>
      </w:r>
      <w:r w:rsidRPr="00432BB3">
        <w:rPr>
          <w:rFonts w:eastAsia="Arial Unicode MS" w:cs="Tahoma"/>
          <w:b/>
          <w:szCs w:val="20"/>
        </w:rPr>
        <w:t>”</w:t>
      </w:r>
      <w:r w:rsidR="003A7BD0" w:rsidRPr="003A7BD0">
        <w:rPr>
          <w:rFonts w:eastAsia="Arial Unicode MS" w:cs="Tahoma"/>
          <w:b/>
          <w:szCs w:val="20"/>
        </w:rPr>
        <w:t xml:space="preserve"> </w:t>
      </w:r>
      <w:r w:rsidR="003A7BD0">
        <w:rPr>
          <w:rFonts w:cs="Tahoma"/>
          <w:b/>
        </w:rPr>
        <w:t xml:space="preserve">Budowa </w:t>
      </w:r>
      <w:r w:rsidR="003A7BD0" w:rsidRPr="00D815B6">
        <w:rPr>
          <w:b/>
        </w:rPr>
        <w:t>zadaszonego kortu tenisowego wraz z boiskiem wielofunkcyjnym oraz zapleczem socjalnym w Kaliszu przy ul. Poznańskiej 201-205”</w:t>
      </w:r>
      <w:r w:rsidR="003A7BD0">
        <w:rPr>
          <w:rFonts w:cs="Tahoma"/>
          <w:b/>
          <w:bCs/>
          <w:szCs w:val="20"/>
        </w:rPr>
        <w:t xml:space="preserve">, </w:t>
      </w:r>
      <w:r w:rsidR="003A7BD0" w:rsidRPr="001904DE">
        <w:rPr>
          <w:rFonts w:cs="Tahoma"/>
          <w:b/>
        </w:rPr>
        <w:t xml:space="preserve"> </w:t>
      </w:r>
      <w:r w:rsidR="003A7BD0">
        <w:rPr>
          <w:rFonts w:cs="Tahoma"/>
          <w:b/>
          <w:bCs/>
          <w:szCs w:val="20"/>
        </w:rPr>
        <w:t xml:space="preserve"> </w:t>
      </w:r>
      <w:r w:rsidRPr="001904DE">
        <w:rPr>
          <w:rFonts w:cs="Tahoma"/>
          <w:b/>
        </w:rPr>
        <w:t xml:space="preserve"> </w:t>
      </w:r>
      <w:r w:rsidR="003A7BD0" w:rsidRPr="003A7BD0">
        <w:rPr>
          <w:rFonts w:cs="Tahoma"/>
        </w:rPr>
        <w:t>o</w:t>
      </w:r>
      <w:r>
        <w:rPr>
          <w:rFonts w:cs="Tahoma"/>
          <w:bCs/>
          <w:szCs w:val="20"/>
        </w:rPr>
        <w:t>świadczam, że nie podlegam wykluczeniu z postępowania o  udzielenie niniejszego zamówienia na podstawie przesłanek zawartych w art.24 ust.1 wyżej cytowanej ustawy.</w:t>
      </w:r>
    </w:p>
    <w:p w:rsidR="0079064A" w:rsidRDefault="0079064A" w:rsidP="0079064A">
      <w:pPr>
        <w:tabs>
          <w:tab w:val="left" w:pos="0"/>
        </w:tabs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tabs>
          <w:tab w:val="left" w:pos="0"/>
        </w:tabs>
        <w:rPr>
          <w:rFonts w:eastAsia="Arial Unicode MS" w:cs="Tahoma"/>
          <w:szCs w:val="20"/>
        </w:rPr>
      </w:pPr>
    </w:p>
    <w:p w:rsidR="0079064A" w:rsidRDefault="0079064A" w:rsidP="0079064A">
      <w:pPr>
        <w:tabs>
          <w:tab w:val="left" w:pos="0"/>
        </w:tabs>
        <w:rPr>
          <w:rFonts w:eastAsia="Arial Unicode MS" w:cs="Tahoma"/>
          <w:szCs w:val="20"/>
        </w:rPr>
      </w:pPr>
    </w:p>
    <w:p w:rsidR="0079064A" w:rsidRDefault="0079064A" w:rsidP="0079064A">
      <w:pPr>
        <w:tabs>
          <w:tab w:val="left" w:pos="0"/>
        </w:tabs>
        <w:rPr>
          <w:rFonts w:eastAsia="Arial Unicode MS" w:cs="Tahoma"/>
          <w:szCs w:val="20"/>
        </w:rPr>
      </w:pPr>
    </w:p>
    <w:p w:rsidR="0079064A" w:rsidRDefault="0079064A" w:rsidP="0079064A">
      <w:pPr>
        <w:tabs>
          <w:tab w:val="left" w:pos="0"/>
        </w:tabs>
        <w:rPr>
          <w:rFonts w:eastAsia="Arial Unicode MS" w:cs="Tahoma"/>
          <w:szCs w:val="20"/>
        </w:rPr>
      </w:pPr>
    </w:p>
    <w:p w:rsidR="0079064A" w:rsidRDefault="0079064A" w:rsidP="0079064A">
      <w:pPr>
        <w:tabs>
          <w:tab w:val="left" w:pos="0"/>
        </w:tabs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b/>
          <w:bCs/>
          <w:i/>
          <w:iCs/>
          <w:szCs w:val="20"/>
        </w:rPr>
        <w:t xml:space="preserve">                                                                                     </w:t>
      </w:r>
      <w:r>
        <w:rPr>
          <w:rFonts w:eastAsia="Arial Unicode MS" w:cs="Tahoma"/>
          <w:b/>
          <w:bCs/>
        </w:rPr>
        <w:t>…....</w:t>
      </w:r>
      <w:r>
        <w:rPr>
          <w:rFonts w:eastAsia="Arial Unicode MS" w:cs="Tahoma"/>
          <w:b/>
          <w:bCs/>
          <w:i/>
          <w:iCs/>
          <w:sz w:val="20"/>
          <w:szCs w:val="20"/>
        </w:rPr>
        <w:t>.</w:t>
      </w:r>
      <w:r>
        <w:rPr>
          <w:rFonts w:eastAsia="Arial Unicode MS" w:cs="Tahoma"/>
          <w:b/>
          <w:bCs/>
          <w:szCs w:val="20"/>
        </w:rPr>
        <w:t>...........................................................</w:t>
      </w:r>
    </w:p>
    <w:p w:rsidR="0079064A" w:rsidRDefault="0079064A" w:rsidP="0079064A">
      <w:pPr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</w:r>
      <w:r>
        <w:rPr>
          <w:rFonts w:eastAsia="Arial Unicode MS" w:cs="Tahoma"/>
          <w:i/>
          <w:iCs/>
          <w:sz w:val="20"/>
          <w:szCs w:val="20"/>
        </w:rPr>
        <w:tab/>
        <w:t xml:space="preserve">                  </w:t>
      </w:r>
      <w:r>
        <w:rPr>
          <w:rFonts w:eastAsia="Arial Unicode MS" w:cs="Tahoma"/>
          <w:sz w:val="20"/>
          <w:szCs w:val="20"/>
        </w:rPr>
        <w:t xml:space="preserve"> (podpis-y, pieczątki osoby/ osób upoważnionych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cs="Tahoma"/>
          <w:b/>
          <w:bCs/>
          <w:i/>
          <w:iCs/>
          <w:sz w:val="28"/>
        </w:rPr>
        <w:t xml:space="preserve">                                                    </w:t>
      </w:r>
      <w:r>
        <w:rPr>
          <w:rFonts w:cs="Tahoma"/>
          <w:i/>
          <w:iCs/>
          <w:sz w:val="28"/>
        </w:rPr>
        <w:t xml:space="preserve">                                 </w:t>
      </w:r>
      <w:r>
        <w:rPr>
          <w:rFonts w:eastAsia="Arial Unicode MS" w:cs="Tahoma"/>
          <w:sz w:val="20"/>
          <w:szCs w:val="20"/>
        </w:rPr>
        <w:t>do reprezentowania Wykonawcy)</w:t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ind w:left="6381" w:firstLine="709"/>
        <w:rPr>
          <w:rFonts w:eastAsia="Arial Unicode MS" w:cs="Tahoma"/>
          <w:szCs w:val="20"/>
        </w:rPr>
      </w:pPr>
    </w:p>
    <w:p w:rsidR="0079064A" w:rsidRDefault="0079064A" w:rsidP="0079064A">
      <w:pPr>
        <w:ind w:left="6381" w:firstLine="709"/>
        <w:rPr>
          <w:rFonts w:eastAsia="Arial Unicode MS" w:cs="Tahoma"/>
          <w:szCs w:val="20"/>
        </w:rPr>
      </w:pPr>
    </w:p>
    <w:p w:rsidR="0079064A" w:rsidRDefault="0079064A" w:rsidP="0079064A">
      <w:pPr>
        <w:ind w:left="6381" w:firstLine="709"/>
        <w:rPr>
          <w:rFonts w:eastAsia="Arial Unicode MS" w:cs="Tahoma"/>
          <w:szCs w:val="20"/>
        </w:rPr>
      </w:pPr>
    </w:p>
    <w:p w:rsidR="0079064A" w:rsidRDefault="0079064A" w:rsidP="0079064A">
      <w:pPr>
        <w:ind w:left="6381" w:firstLine="709"/>
        <w:rPr>
          <w:rFonts w:eastAsia="Arial Unicode MS" w:cs="Tahoma"/>
          <w:szCs w:val="20"/>
        </w:rPr>
      </w:pPr>
    </w:p>
    <w:p w:rsidR="0079064A" w:rsidRDefault="0079064A" w:rsidP="00D10292">
      <w:pPr>
        <w:rPr>
          <w:rFonts w:eastAsia="Arial Unicode MS" w:cs="Tahoma"/>
          <w:szCs w:val="20"/>
        </w:rPr>
      </w:pPr>
    </w:p>
    <w:p w:rsidR="00E5001A" w:rsidRDefault="00E5001A" w:rsidP="00D10292">
      <w:pPr>
        <w:rPr>
          <w:rFonts w:eastAsia="Arial Unicode MS" w:cs="Tahoma"/>
          <w:szCs w:val="20"/>
        </w:rPr>
      </w:pPr>
    </w:p>
    <w:p w:rsidR="00E5001A" w:rsidRDefault="00E5001A" w:rsidP="00D10292">
      <w:pPr>
        <w:rPr>
          <w:rFonts w:eastAsia="Arial Unicode MS" w:cs="Tahoma"/>
          <w:szCs w:val="20"/>
        </w:rPr>
      </w:pPr>
    </w:p>
    <w:p w:rsidR="00A777C9" w:rsidRDefault="00A777C9" w:rsidP="0079064A">
      <w:pPr>
        <w:ind w:left="6381" w:firstLine="709"/>
        <w:rPr>
          <w:rFonts w:eastAsia="Arial Unicode MS" w:cs="Tahoma"/>
          <w:szCs w:val="20"/>
        </w:rPr>
      </w:pPr>
    </w:p>
    <w:p w:rsidR="00A777C9" w:rsidRDefault="00A777C9" w:rsidP="0079064A">
      <w:pPr>
        <w:ind w:left="6381" w:firstLine="709"/>
        <w:rPr>
          <w:rFonts w:eastAsia="Arial Unicode MS" w:cs="Tahoma"/>
          <w:szCs w:val="20"/>
        </w:rPr>
      </w:pPr>
    </w:p>
    <w:p w:rsidR="0079064A" w:rsidRPr="0014546F" w:rsidRDefault="0079064A" w:rsidP="0079064A">
      <w:pPr>
        <w:widowControl/>
        <w:suppressAutoHyphens w:val="0"/>
        <w:spacing w:before="100" w:beforeAutospacing="1"/>
        <w:jc w:val="right"/>
        <w:rPr>
          <w:rFonts w:eastAsia="Times New Roman"/>
        </w:rPr>
      </w:pPr>
      <w:r w:rsidRPr="0014546F">
        <w:rPr>
          <w:rFonts w:eastAsia="Times New Roman"/>
          <w:b/>
          <w:bCs/>
          <w:i/>
          <w:iCs/>
        </w:rPr>
        <w:t>Załącznik nr</w:t>
      </w:r>
      <w:r>
        <w:rPr>
          <w:rFonts w:eastAsia="Times New Roman"/>
          <w:b/>
          <w:bCs/>
          <w:i/>
          <w:iCs/>
        </w:rPr>
        <w:t xml:space="preserve"> 3 do oferty</w:t>
      </w:r>
    </w:p>
    <w:p w:rsidR="0079064A" w:rsidRDefault="0079064A" w:rsidP="0079064A">
      <w:pPr>
        <w:keepLines/>
        <w:jc w:val="both"/>
        <w:rPr>
          <w:rFonts w:eastAsia="Arial Unicode MS" w:cs="Tahoma"/>
        </w:rPr>
      </w:pPr>
    </w:p>
    <w:p w:rsidR="0079064A" w:rsidRDefault="0079064A" w:rsidP="0079064A">
      <w:pPr>
        <w:keepLines/>
        <w:jc w:val="both"/>
        <w:rPr>
          <w:rFonts w:eastAsia="Arial Unicode MS" w:cs="Tahoma"/>
        </w:rPr>
      </w:pPr>
    </w:p>
    <w:p w:rsidR="0079064A" w:rsidRDefault="0079064A" w:rsidP="0079064A">
      <w:pPr>
        <w:keepLines/>
        <w:jc w:val="both"/>
        <w:rPr>
          <w:rFonts w:eastAsia="Arial Unicode MS" w:cs="Tahoma"/>
        </w:rPr>
      </w:pPr>
    </w:p>
    <w:p w:rsidR="0079064A" w:rsidRDefault="0079064A" w:rsidP="0079064A">
      <w:pPr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szCs w:val="20"/>
        </w:rPr>
        <w:t>Wykonawca(y):</w:t>
      </w:r>
      <w:r>
        <w:rPr>
          <w:rFonts w:eastAsia="Arial Unicode MS" w:cs="Tahoma"/>
          <w:b/>
          <w:szCs w:val="20"/>
        </w:rPr>
        <w:tab/>
      </w:r>
      <w:r>
        <w:rPr>
          <w:rFonts w:eastAsia="Arial Unicode MS" w:cs="Tahoma"/>
          <w:b/>
          <w:szCs w:val="20"/>
        </w:rPr>
        <w:tab/>
      </w:r>
      <w:r>
        <w:rPr>
          <w:rFonts w:eastAsia="Arial Unicode MS" w:cs="Tahoma"/>
          <w:b/>
          <w:szCs w:val="20"/>
        </w:rPr>
        <w:tab/>
      </w:r>
      <w:r>
        <w:rPr>
          <w:rFonts w:eastAsia="Arial Unicode MS" w:cs="Tahoma"/>
          <w:b/>
          <w:szCs w:val="20"/>
        </w:rPr>
        <w:tab/>
        <w:t xml:space="preserve">      </w:t>
      </w:r>
      <w:r>
        <w:rPr>
          <w:rFonts w:eastAsia="Arial Unicode MS" w:cs="Tahoma"/>
          <w:szCs w:val="20"/>
        </w:rPr>
        <w:t xml:space="preserve">  ....................................  dnia................................. r.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– adres i siedziba 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…………………………………..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......................................................</w:t>
      </w:r>
    </w:p>
    <w:p w:rsidR="0079064A" w:rsidRDefault="0079064A" w:rsidP="0079064A">
      <w:pPr>
        <w:ind w:left="4248" w:firstLine="708"/>
        <w:rPr>
          <w:rFonts w:eastAsia="Arial Unicode MS" w:cs="Tahoma"/>
          <w:b/>
          <w:szCs w:val="20"/>
        </w:rPr>
      </w:pPr>
    </w:p>
    <w:p w:rsidR="0079064A" w:rsidRDefault="0079064A" w:rsidP="0079064A">
      <w:pPr>
        <w:rPr>
          <w:rFonts w:eastAsia="Arial Unicode MS" w:cs="Tahoma"/>
          <w:b/>
          <w:szCs w:val="20"/>
        </w:rPr>
      </w:pPr>
      <w:r>
        <w:rPr>
          <w:rFonts w:eastAsia="Arial Unicode MS" w:cs="Tahoma"/>
          <w:b/>
          <w:szCs w:val="20"/>
        </w:rPr>
        <w:t>Zamawiający :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Państwowa Wyższa  Szkoła Zawodowa  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im. Prezydenta Stanisława Wojciechowskiego  w Kaliszu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62-800  Kalisz,   ul.  Nowy Świat 4</w:t>
      </w: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79064A" w:rsidRDefault="0079064A" w:rsidP="0079064A">
      <w:pPr>
        <w:jc w:val="center"/>
        <w:rPr>
          <w:rFonts w:eastAsia="Arial Unicode MS" w:cs="Tahoma"/>
          <w:b/>
          <w:bCs/>
          <w:sz w:val="28"/>
          <w:szCs w:val="28"/>
        </w:rPr>
      </w:pPr>
      <w:r>
        <w:rPr>
          <w:rFonts w:eastAsia="Arial Unicode MS" w:cs="Tahoma"/>
          <w:b/>
          <w:bCs/>
          <w:sz w:val="28"/>
          <w:szCs w:val="28"/>
        </w:rPr>
        <w:t xml:space="preserve">OŚWIADCZENIE </w:t>
      </w:r>
    </w:p>
    <w:p w:rsidR="0079064A" w:rsidRPr="00E06BA4" w:rsidRDefault="0079064A" w:rsidP="0079064A">
      <w:pPr>
        <w:jc w:val="center"/>
        <w:rPr>
          <w:rFonts w:eastAsia="Arial Unicode MS" w:cs="Tahoma"/>
          <w:b/>
          <w:szCs w:val="20"/>
        </w:rPr>
      </w:pPr>
      <w:r w:rsidRPr="00E06BA4">
        <w:rPr>
          <w:b/>
          <w:i/>
        </w:rPr>
        <w:t>informacje na temat grupy kapitałowej</w:t>
      </w:r>
    </w:p>
    <w:p w:rsidR="0079064A" w:rsidRPr="00E06BA4" w:rsidRDefault="0079064A" w:rsidP="0079064A">
      <w:pPr>
        <w:tabs>
          <w:tab w:val="center" w:pos="5256"/>
          <w:tab w:val="right" w:pos="9792"/>
        </w:tabs>
        <w:spacing w:line="360" w:lineRule="auto"/>
        <w:jc w:val="center"/>
        <w:rPr>
          <w:b/>
          <w:sz w:val="20"/>
          <w:szCs w:val="20"/>
        </w:rPr>
      </w:pPr>
    </w:p>
    <w:p w:rsidR="0079064A" w:rsidRDefault="0079064A" w:rsidP="0079064A">
      <w:pPr>
        <w:ind w:left="993" w:hanging="993"/>
      </w:pPr>
      <w:r>
        <w:t xml:space="preserve">      </w:t>
      </w:r>
      <w:r>
        <w:tab/>
      </w:r>
      <w:r>
        <w:tab/>
        <w:t xml:space="preserve">   </w:t>
      </w:r>
      <w:r w:rsidRPr="00492D3C">
        <w:t>Przystępując do postępowania w sprawie udzielenia zamówienia publicznego na</w:t>
      </w:r>
    </w:p>
    <w:p w:rsidR="0079064A" w:rsidRDefault="0079064A" w:rsidP="0079064A">
      <w:pPr>
        <w:jc w:val="both"/>
        <w:rPr>
          <w:rFonts w:cs="Tahoma"/>
          <w:bCs/>
          <w:szCs w:val="20"/>
        </w:rPr>
      </w:pPr>
      <w:r>
        <w:t xml:space="preserve">wykonanie zadania pn.  </w:t>
      </w:r>
      <w:r w:rsidRPr="00432BB3">
        <w:rPr>
          <w:rFonts w:eastAsia="Arial Unicode MS" w:cs="Tahoma"/>
          <w:b/>
          <w:szCs w:val="20"/>
        </w:rPr>
        <w:t>”</w:t>
      </w:r>
      <w:r w:rsidRPr="001904DE">
        <w:rPr>
          <w:rFonts w:cs="Tahoma"/>
          <w:b/>
        </w:rPr>
        <w:t xml:space="preserve"> </w:t>
      </w:r>
      <w:r w:rsidR="003A7BD0" w:rsidRPr="00432BB3">
        <w:rPr>
          <w:rFonts w:eastAsia="Arial Unicode MS" w:cs="Tahoma"/>
          <w:b/>
          <w:szCs w:val="20"/>
        </w:rPr>
        <w:t>”</w:t>
      </w:r>
      <w:r w:rsidR="003A7BD0" w:rsidRPr="003A7BD0">
        <w:rPr>
          <w:rFonts w:cs="Tahoma"/>
          <w:b/>
        </w:rPr>
        <w:t xml:space="preserve"> </w:t>
      </w:r>
      <w:r w:rsidR="003A7BD0">
        <w:rPr>
          <w:rFonts w:cs="Tahoma"/>
          <w:b/>
        </w:rPr>
        <w:t xml:space="preserve">Budowa </w:t>
      </w:r>
      <w:r w:rsidR="003A7BD0" w:rsidRPr="00D815B6">
        <w:rPr>
          <w:b/>
        </w:rPr>
        <w:t>zadaszonego kortu tenisowego wraz z boiskiem wielofunkcyjnym oraz zapleczem socjalnym w Kaliszu przy ul. Poznańskiej 201-205”</w:t>
      </w:r>
      <w:r w:rsidR="003A7BD0">
        <w:rPr>
          <w:rFonts w:cs="Tahoma"/>
          <w:b/>
          <w:bCs/>
          <w:szCs w:val="20"/>
        </w:rPr>
        <w:t xml:space="preserve">, </w:t>
      </w:r>
      <w:r w:rsidR="003A7BD0" w:rsidRPr="001904DE">
        <w:rPr>
          <w:rFonts w:cs="Tahoma"/>
          <w:b/>
        </w:rPr>
        <w:t xml:space="preserve"> </w:t>
      </w:r>
      <w:r w:rsidR="003A7BD0">
        <w:rPr>
          <w:rFonts w:cs="Tahoma"/>
          <w:b/>
          <w:bCs/>
          <w:szCs w:val="20"/>
        </w:rPr>
        <w:t xml:space="preserve"> </w:t>
      </w:r>
      <w:r w:rsidRPr="00197A25">
        <w:rPr>
          <w:rFonts w:cs="Tahoma"/>
          <w:bCs/>
          <w:szCs w:val="20"/>
        </w:rPr>
        <w:t xml:space="preserve">na podstawie </w:t>
      </w:r>
      <w:r w:rsidRPr="00197A25">
        <w:t>z  art. 26 ust. 2d ustawy</w:t>
      </w:r>
      <w:r>
        <w:t xml:space="preserve"> </w:t>
      </w:r>
      <w:r w:rsidRPr="00197A25">
        <w:t>z dnia 29 stycznia 2004 r. Prawo</w:t>
      </w:r>
      <w:r>
        <w:t xml:space="preserve"> </w:t>
      </w:r>
      <w:r w:rsidRPr="00197A25">
        <w:t>zamówień publicznych</w:t>
      </w:r>
      <w:r w:rsidRPr="00D319C0">
        <w:rPr>
          <w:rFonts w:eastAsia="Arial Unicode MS" w:cs="Tahoma"/>
          <w:szCs w:val="20"/>
        </w:rPr>
        <w:t xml:space="preserve"> </w:t>
      </w:r>
      <w:r w:rsidR="003A7BD0">
        <w:rPr>
          <w:rFonts w:eastAsia="Arial Unicode MS" w:cs="Tahoma"/>
          <w:szCs w:val="20"/>
        </w:rPr>
        <w:t xml:space="preserve"> (t.j. Dz.U. z 2015</w:t>
      </w:r>
      <w:r>
        <w:rPr>
          <w:rFonts w:eastAsia="Arial Unicode MS" w:cs="Tahoma"/>
          <w:szCs w:val="20"/>
        </w:rPr>
        <w:t xml:space="preserve">, poz. </w:t>
      </w:r>
      <w:r w:rsidR="003A7BD0">
        <w:rPr>
          <w:rFonts w:eastAsia="Arial Unicode MS" w:cs="Tahoma"/>
          <w:szCs w:val="20"/>
        </w:rPr>
        <w:t>2164</w:t>
      </w:r>
      <w:r>
        <w:rPr>
          <w:rFonts w:eastAsia="Arial Unicode MS" w:cs="Tahoma"/>
          <w:szCs w:val="20"/>
        </w:rPr>
        <w:t xml:space="preserve"> ze zm) </w:t>
      </w:r>
      <w:r w:rsidRPr="00197A25">
        <w:rPr>
          <w:rFonts w:cs="Tahoma"/>
          <w:bCs/>
          <w:szCs w:val="20"/>
        </w:rPr>
        <w:t xml:space="preserve"> oświadczam(y), </w:t>
      </w:r>
      <w:r>
        <w:rPr>
          <w:rFonts w:cs="Tahoma"/>
          <w:bCs/>
          <w:szCs w:val="20"/>
        </w:rPr>
        <w:t>że ;</w:t>
      </w:r>
    </w:p>
    <w:p w:rsidR="0079064A" w:rsidRDefault="0079064A" w:rsidP="0079064A">
      <w:pPr>
        <w:rPr>
          <w:rFonts w:cs="Tahoma"/>
          <w:b/>
          <w:bCs/>
          <w:szCs w:val="20"/>
        </w:rPr>
      </w:pPr>
    </w:p>
    <w:p w:rsidR="0079064A" w:rsidRDefault="0079064A" w:rsidP="0079064A">
      <w:pPr>
        <w:jc w:val="both"/>
        <w:rPr>
          <w:rFonts w:cs="Tahoma"/>
          <w:bCs/>
          <w:szCs w:val="20"/>
        </w:rPr>
      </w:pPr>
      <w:r w:rsidRPr="000D4681">
        <w:rPr>
          <w:rFonts w:cs="Tahoma"/>
          <w:b/>
          <w:bCs/>
          <w:szCs w:val="20"/>
        </w:rPr>
        <w:t>1)</w:t>
      </w:r>
      <w:r>
        <w:rPr>
          <w:rFonts w:cs="Tahoma"/>
          <w:bCs/>
          <w:szCs w:val="20"/>
        </w:rPr>
        <w:t xml:space="preserve">  </w:t>
      </w:r>
      <w:r w:rsidRPr="00D319C0">
        <w:rPr>
          <w:rFonts w:cs="Tahoma"/>
          <w:b/>
          <w:bCs/>
          <w:szCs w:val="20"/>
        </w:rPr>
        <w:t>nie należ</w:t>
      </w:r>
      <w:r>
        <w:rPr>
          <w:rFonts w:cs="Tahoma"/>
          <w:b/>
          <w:bCs/>
          <w:szCs w:val="20"/>
        </w:rPr>
        <w:t>ę/ nie należymy</w:t>
      </w:r>
      <w:r w:rsidRPr="00D319C0"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 xml:space="preserve">do żadnej grupy kapitałowej, </w:t>
      </w:r>
      <w:r>
        <w:rPr>
          <w:rFonts w:cs="Tahoma"/>
          <w:bCs/>
          <w:szCs w:val="20"/>
        </w:rPr>
        <w:t xml:space="preserve">w rozumieniu ustawy  z dnia 16 lutego </w:t>
      </w:r>
    </w:p>
    <w:p w:rsidR="0079064A" w:rsidRPr="0066328D" w:rsidRDefault="0079064A" w:rsidP="0079064A">
      <w:pPr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     2007 r. o ochronie konkurencji i konsumentów ( Dz. U. Nr 50, poz.331, z późn. zm.),</w:t>
      </w:r>
      <w:r>
        <w:t xml:space="preserve">   </w:t>
      </w:r>
      <w:r w:rsidRPr="0066328D">
        <w:rPr>
          <w:rFonts w:cs="Tahoma"/>
          <w:bCs/>
          <w:szCs w:val="20"/>
        </w:rPr>
        <w:t>/*</w:t>
      </w:r>
    </w:p>
    <w:p w:rsidR="0079064A" w:rsidRPr="000D4681" w:rsidRDefault="0079064A" w:rsidP="0079064A">
      <w:pPr>
        <w:jc w:val="both"/>
        <w:rPr>
          <w:rFonts w:cs="Tahoma"/>
          <w:b/>
          <w:bCs/>
          <w:szCs w:val="20"/>
        </w:rPr>
      </w:pPr>
    </w:p>
    <w:p w:rsidR="0079064A" w:rsidRDefault="0079064A" w:rsidP="0079064A">
      <w:pPr>
        <w:jc w:val="both"/>
        <w:rPr>
          <w:rFonts w:cs="Tahoma"/>
          <w:bCs/>
          <w:szCs w:val="20"/>
        </w:rPr>
      </w:pPr>
      <w:r>
        <w:rPr>
          <w:rFonts w:cs="Tahoma"/>
          <w:b/>
          <w:bCs/>
          <w:szCs w:val="20"/>
        </w:rPr>
        <w:t xml:space="preserve">2) </w:t>
      </w:r>
      <w:r w:rsidRPr="00D319C0">
        <w:rPr>
          <w:rFonts w:cs="Tahoma"/>
          <w:b/>
          <w:bCs/>
          <w:szCs w:val="20"/>
        </w:rPr>
        <w:t xml:space="preserve"> należy</w:t>
      </w:r>
      <w:r>
        <w:rPr>
          <w:rFonts w:cs="Tahoma"/>
          <w:b/>
          <w:bCs/>
          <w:szCs w:val="20"/>
        </w:rPr>
        <w:t>my</w:t>
      </w:r>
      <w:r>
        <w:rPr>
          <w:rFonts w:cs="Tahoma"/>
          <w:bCs/>
          <w:szCs w:val="20"/>
        </w:rPr>
        <w:t xml:space="preserve">  </w:t>
      </w:r>
      <w:r w:rsidRPr="0066328D">
        <w:rPr>
          <w:rFonts w:cs="Tahoma"/>
          <w:b/>
          <w:bCs/>
          <w:szCs w:val="20"/>
        </w:rPr>
        <w:t>do grupy kapitałowej</w:t>
      </w:r>
      <w:r>
        <w:rPr>
          <w:rFonts w:cs="Tahoma"/>
          <w:bCs/>
          <w:szCs w:val="20"/>
        </w:rPr>
        <w:t>, w rozumieniu ustawy  z dnia 16 lutego 2007 r. o ochronie</w:t>
      </w:r>
    </w:p>
    <w:p w:rsidR="0079064A" w:rsidRPr="00492D3C" w:rsidRDefault="0079064A" w:rsidP="0079064A">
      <w:pPr>
        <w:jc w:val="both"/>
      </w:pPr>
      <w:r>
        <w:rPr>
          <w:rFonts w:cs="Tahoma"/>
          <w:bCs/>
          <w:szCs w:val="20"/>
        </w:rPr>
        <w:t xml:space="preserve">      konkurencji i konsumentów ( Dz. U. Nr 50, poz.331, z późn. zm.),</w:t>
      </w:r>
      <w:r>
        <w:t xml:space="preserve"> </w:t>
      </w:r>
      <w:r w:rsidRPr="0066328D">
        <w:rPr>
          <w:b/>
        </w:rPr>
        <w:t>/*</w:t>
      </w:r>
    </w:p>
    <w:p w:rsidR="0079064A" w:rsidRDefault="0079064A" w:rsidP="0079064A">
      <w:pPr>
        <w:tabs>
          <w:tab w:val="center" w:pos="5256"/>
          <w:tab w:val="right" w:pos="9792"/>
        </w:tabs>
        <w:jc w:val="both"/>
      </w:pPr>
      <w:r>
        <w:t xml:space="preserve">     </w:t>
      </w:r>
      <w:r w:rsidRPr="00492D3C">
        <w:t xml:space="preserve"> i składam</w:t>
      </w:r>
      <w:r>
        <w:t xml:space="preserve"> (składamy) </w:t>
      </w:r>
      <w:r w:rsidRPr="00492D3C">
        <w:t xml:space="preserve"> listę podmiotów </w:t>
      </w:r>
      <w:r>
        <w:t>razem z którymi należę/należymy</w:t>
      </w:r>
      <w:r w:rsidRPr="00492D3C">
        <w:t xml:space="preserve"> do tej samej grupy </w:t>
      </w:r>
    </w:p>
    <w:p w:rsidR="0079064A" w:rsidRDefault="0079064A" w:rsidP="0079064A">
      <w:pPr>
        <w:tabs>
          <w:tab w:val="center" w:pos="5256"/>
          <w:tab w:val="right" w:pos="9792"/>
        </w:tabs>
        <w:jc w:val="both"/>
      </w:pPr>
      <w:r>
        <w:t xml:space="preserve">      </w:t>
      </w:r>
      <w:r w:rsidRPr="00492D3C">
        <w:t xml:space="preserve">kapitałowej o której mowa w </w:t>
      </w:r>
      <w:r>
        <w:t>art.</w:t>
      </w:r>
      <w:r w:rsidRPr="00492D3C">
        <w:t xml:space="preserve"> 24 </w:t>
      </w:r>
      <w:r>
        <w:t xml:space="preserve">  </w:t>
      </w:r>
      <w:r w:rsidRPr="00492D3C">
        <w:t>ust. 2  pkt</w:t>
      </w:r>
      <w:r>
        <w:t>.</w:t>
      </w:r>
      <w:r w:rsidRPr="00492D3C">
        <w:t xml:space="preserve"> 5 ustawy  </w:t>
      </w:r>
      <w:r>
        <w:t>– Prawo zamówień publicznych</w:t>
      </w:r>
      <w:r w:rsidRPr="00492D3C">
        <w:t xml:space="preserve"> </w:t>
      </w:r>
      <w:r>
        <w:t xml:space="preserve">; </w:t>
      </w:r>
    </w:p>
    <w:p w:rsidR="0079064A" w:rsidRDefault="0079064A" w:rsidP="0079064A">
      <w:pPr>
        <w:tabs>
          <w:tab w:val="center" w:pos="5256"/>
          <w:tab w:val="right" w:pos="9792"/>
        </w:tabs>
      </w:pPr>
      <w:r>
        <w:t xml:space="preserve">      </w:t>
      </w:r>
    </w:p>
    <w:p w:rsidR="0079064A" w:rsidRDefault="0079064A" w:rsidP="0079064A">
      <w:pPr>
        <w:tabs>
          <w:tab w:val="center" w:pos="5256"/>
          <w:tab w:val="right" w:pos="9792"/>
        </w:tabs>
      </w:pPr>
      <w:r>
        <w:t xml:space="preserve">     ( nazwa, adres    1…………………………………………………………………………………</w:t>
      </w:r>
    </w:p>
    <w:p w:rsidR="0079064A" w:rsidRDefault="0079064A" w:rsidP="0079064A">
      <w:pPr>
        <w:tabs>
          <w:tab w:val="center" w:pos="5256"/>
          <w:tab w:val="right" w:pos="9792"/>
        </w:tabs>
      </w:pPr>
      <w:r>
        <w:t xml:space="preserve">          podmiotu  )    </w:t>
      </w:r>
    </w:p>
    <w:p w:rsidR="0079064A" w:rsidRDefault="0079064A" w:rsidP="0079064A">
      <w:pPr>
        <w:tabs>
          <w:tab w:val="center" w:pos="5256"/>
          <w:tab w:val="right" w:pos="9792"/>
        </w:tabs>
      </w:pPr>
      <w:r>
        <w:t xml:space="preserve">                               2…………………………………………………………………………………..</w:t>
      </w:r>
    </w:p>
    <w:p w:rsidR="0079064A" w:rsidRDefault="0079064A" w:rsidP="0079064A">
      <w:pPr>
        <w:tabs>
          <w:tab w:val="center" w:pos="5256"/>
          <w:tab w:val="right" w:pos="9792"/>
        </w:tabs>
      </w:pPr>
    </w:p>
    <w:p w:rsidR="0079064A" w:rsidRDefault="0079064A" w:rsidP="0079064A">
      <w:pPr>
        <w:tabs>
          <w:tab w:val="center" w:pos="5256"/>
          <w:tab w:val="right" w:pos="9792"/>
        </w:tabs>
      </w:pPr>
      <w:r>
        <w:t xml:space="preserve">                                3…………………………………………………………………………………..</w:t>
      </w:r>
    </w:p>
    <w:p w:rsidR="0079064A" w:rsidRDefault="0079064A" w:rsidP="0079064A">
      <w:pPr>
        <w:tabs>
          <w:tab w:val="center" w:pos="5256"/>
          <w:tab w:val="right" w:pos="9792"/>
        </w:tabs>
      </w:pPr>
    </w:p>
    <w:p w:rsidR="0079064A" w:rsidRDefault="0079064A" w:rsidP="0079064A">
      <w:pPr>
        <w:tabs>
          <w:tab w:val="center" w:pos="5256"/>
          <w:tab w:val="right" w:pos="9792"/>
        </w:tabs>
      </w:pPr>
      <w:r>
        <w:t xml:space="preserve">                                n………………………………………………………………………..…………</w:t>
      </w:r>
    </w:p>
    <w:p w:rsidR="0079064A" w:rsidRDefault="0079064A" w:rsidP="0079064A">
      <w:pPr>
        <w:tabs>
          <w:tab w:val="center" w:pos="5256"/>
          <w:tab w:val="right" w:pos="9792"/>
        </w:tabs>
      </w:pPr>
    </w:p>
    <w:p w:rsidR="0079064A" w:rsidRDefault="0079064A" w:rsidP="0079064A">
      <w:pPr>
        <w:tabs>
          <w:tab w:val="center" w:pos="5256"/>
          <w:tab w:val="right" w:pos="9792"/>
        </w:tabs>
      </w:pPr>
    </w:p>
    <w:p w:rsidR="0079064A" w:rsidRDefault="0079064A" w:rsidP="0079064A">
      <w:pPr>
        <w:tabs>
          <w:tab w:val="center" w:pos="5256"/>
          <w:tab w:val="right" w:pos="9792"/>
        </w:tabs>
      </w:pPr>
    </w:p>
    <w:p w:rsidR="0079064A" w:rsidRDefault="0079064A" w:rsidP="0079064A">
      <w:pPr>
        <w:tabs>
          <w:tab w:val="center" w:pos="5256"/>
          <w:tab w:val="right" w:pos="9792"/>
        </w:tabs>
      </w:pPr>
    </w:p>
    <w:p w:rsidR="0079064A" w:rsidRDefault="0079064A" w:rsidP="0079064A">
      <w:pPr>
        <w:tabs>
          <w:tab w:val="center" w:pos="5256"/>
          <w:tab w:val="right" w:pos="9792"/>
        </w:tabs>
        <w:rPr>
          <w:rFonts w:eastAsia="Arial Unicode MS" w:cs="Tahoma"/>
          <w:szCs w:val="20"/>
        </w:rPr>
      </w:pPr>
      <w:r>
        <w:rPr>
          <w:b/>
        </w:rPr>
        <w:t xml:space="preserve">  </w:t>
      </w:r>
      <w:r>
        <w:rPr>
          <w:b/>
        </w:rPr>
        <w:tab/>
        <w:t xml:space="preserve">                                                     </w:t>
      </w:r>
      <w:r>
        <w:rPr>
          <w:rFonts w:eastAsia="Arial Unicode MS" w:cs="Tahoma"/>
          <w:szCs w:val="20"/>
        </w:rPr>
        <w:t xml:space="preserve"> ……........................................................</w:t>
      </w:r>
    </w:p>
    <w:p w:rsidR="0079064A" w:rsidRDefault="0079064A" w:rsidP="0079064A">
      <w:pPr>
        <w:rPr>
          <w:rFonts w:eastAsia="Arial Unicode MS" w:cs="Tahoma"/>
          <w:sz w:val="20"/>
          <w:szCs w:val="20"/>
        </w:rPr>
      </w:pPr>
      <w:r>
        <w:t>.</w:t>
      </w:r>
      <w:r w:rsidRPr="000D4681">
        <w:rPr>
          <w:b/>
          <w:i/>
          <w:sz w:val="20"/>
          <w:szCs w:val="20"/>
        </w:rPr>
        <w:t>* niepotrzebne skreślić</w:t>
      </w:r>
      <w:r w:rsidRPr="009742C6">
        <w:rPr>
          <w:b/>
        </w:rPr>
        <w:t xml:space="preserve"> </w:t>
      </w:r>
      <w:r>
        <w:rPr>
          <w:b/>
        </w:rPr>
        <w:t xml:space="preserve">, </w:t>
      </w:r>
      <w:r w:rsidRPr="000D4681">
        <w:rPr>
          <w:b/>
          <w:i/>
          <w:sz w:val="20"/>
          <w:szCs w:val="20"/>
        </w:rPr>
        <w:t xml:space="preserve">uzupełnić </w:t>
      </w:r>
      <w:r w:rsidRPr="00083659">
        <w:rPr>
          <w:b/>
          <w:i/>
          <w:sz w:val="20"/>
          <w:szCs w:val="20"/>
        </w:rPr>
        <w:t>w przypadku pkt.2</w:t>
      </w:r>
      <w:r>
        <w:tab/>
      </w:r>
      <w:r>
        <w:rPr>
          <w:rFonts w:eastAsia="Arial Unicode MS" w:cs="Tahoma"/>
          <w:sz w:val="20"/>
          <w:szCs w:val="20"/>
        </w:rPr>
        <w:t>(podpis-y, pieczątki osoby/ osób upoważnionych</w:t>
      </w:r>
    </w:p>
    <w:p w:rsidR="00E5001A" w:rsidRPr="003A7BD0" w:rsidRDefault="0079064A" w:rsidP="003A7BD0">
      <w:pPr>
        <w:tabs>
          <w:tab w:val="center" w:pos="5256"/>
          <w:tab w:val="right" w:pos="9792"/>
        </w:tabs>
        <w:spacing w:line="360" w:lineRule="auto"/>
      </w:pPr>
      <w:r>
        <w:rPr>
          <w:rFonts w:cs="Tahoma"/>
          <w:i/>
          <w:iCs/>
          <w:sz w:val="28"/>
        </w:rPr>
        <w:t xml:space="preserve">                                                                              </w:t>
      </w:r>
      <w:r>
        <w:rPr>
          <w:rFonts w:eastAsia="Arial Unicode MS" w:cs="Tahoma"/>
          <w:sz w:val="20"/>
          <w:szCs w:val="20"/>
        </w:rPr>
        <w:t>do reprezentowania Wykonawcy)</w:t>
      </w:r>
      <w:r w:rsidRPr="00974603">
        <w:rPr>
          <w:rFonts w:cs="Tahoma"/>
          <w:b/>
          <w:bCs/>
          <w:i/>
        </w:rPr>
        <w:t xml:space="preserve">    </w:t>
      </w:r>
    </w:p>
    <w:p w:rsidR="00D10292" w:rsidRDefault="00D10292" w:rsidP="00D10292">
      <w:pPr>
        <w:rPr>
          <w:rFonts w:eastAsia="Times New Roman"/>
          <w:b/>
          <w:bCs/>
          <w:i/>
          <w:iCs/>
        </w:rPr>
      </w:pPr>
    </w:p>
    <w:p w:rsidR="0079064A" w:rsidRPr="00190373" w:rsidRDefault="0079064A" w:rsidP="0079064A">
      <w:pPr>
        <w:ind w:left="6381" w:firstLine="709"/>
        <w:rPr>
          <w:rFonts w:eastAsia="Arial Unicode MS" w:cs="Tahoma"/>
          <w:szCs w:val="20"/>
        </w:rPr>
      </w:pPr>
      <w:r w:rsidRPr="0014546F">
        <w:rPr>
          <w:rFonts w:eastAsia="Times New Roman"/>
          <w:b/>
          <w:bCs/>
          <w:i/>
          <w:iCs/>
        </w:rPr>
        <w:lastRenderedPageBreak/>
        <w:t>Załącznik nr</w:t>
      </w:r>
      <w:r>
        <w:rPr>
          <w:rFonts w:eastAsia="Times New Roman"/>
          <w:b/>
          <w:bCs/>
          <w:i/>
          <w:iCs/>
        </w:rPr>
        <w:t xml:space="preserve"> 4 do oferty</w:t>
      </w:r>
    </w:p>
    <w:p w:rsidR="0079064A" w:rsidRDefault="0079064A" w:rsidP="0079064A">
      <w:pPr>
        <w:widowControl/>
        <w:suppressAutoHyphens w:val="0"/>
        <w:spacing w:before="100" w:beforeAutospacing="1"/>
        <w:rPr>
          <w:rFonts w:eastAsia="Arial Unicode MS" w:cs="Tahoma"/>
          <w:szCs w:val="20"/>
        </w:rPr>
      </w:pPr>
    </w:p>
    <w:p w:rsidR="0079064A" w:rsidRDefault="0079064A" w:rsidP="0079064A">
      <w:pPr>
        <w:keepLines/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</w:p>
    <w:p w:rsidR="0079064A" w:rsidRDefault="0079064A" w:rsidP="0079064A">
      <w:pPr>
        <w:jc w:val="both"/>
        <w:rPr>
          <w:rFonts w:eastAsia="Arial Unicode MS" w:cs="Tahoma"/>
          <w:sz w:val="28"/>
          <w:szCs w:val="20"/>
        </w:rPr>
      </w:pPr>
      <w:r>
        <w:rPr>
          <w:rFonts w:eastAsia="Arial Unicode MS" w:cs="Tahoma"/>
          <w:b/>
          <w:bCs/>
          <w:szCs w:val="20"/>
        </w:rPr>
        <w:t>..................................................</w:t>
      </w:r>
      <w:r>
        <w:rPr>
          <w:rFonts w:eastAsia="Arial Unicode MS" w:cs="Tahoma"/>
          <w:sz w:val="28"/>
          <w:szCs w:val="20"/>
        </w:rPr>
        <w:tab/>
      </w:r>
      <w:r>
        <w:rPr>
          <w:rFonts w:eastAsia="Arial Unicode MS" w:cs="Tahoma"/>
          <w:sz w:val="28"/>
          <w:szCs w:val="20"/>
        </w:rPr>
        <w:tab/>
      </w:r>
      <w:r>
        <w:rPr>
          <w:rFonts w:eastAsia="Arial Unicode MS" w:cs="Tahoma"/>
          <w:sz w:val="28"/>
          <w:szCs w:val="20"/>
        </w:rPr>
        <w:tab/>
      </w:r>
    </w:p>
    <w:p w:rsidR="0079064A" w:rsidRDefault="0079064A" w:rsidP="0079064A">
      <w:pPr>
        <w:keepLines/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Cs w:val="20"/>
        </w:rPr>
        <w:t xml:space="preserve"> </w:t>
      </w:r>
      <w:r>
        <w:rPr>
          <w:rFonts w:eastAsia="Arial Unicode MS" w:cs="Tahoma"/>
          <w:sz w:val="20"/>
          <w:szCs w:val="20"/>
        </w:rPr>
        <w:t>nazwa  i   siedziba wykonawcy</w:t>
      </w: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.                              </w:t>
      </w:r>
    </w:p>
    <w:p w:rsidR="0079064A" w:rsidRDefault="0079064A" w:rsidP="0079064A">
      <w:pPr>
        <w:pStyle w:val="Nagwek2"/>
        <w:tabs>
          <w:tab w:val="left" w:pos="0"/>
        </w:tabs>
        <w:jc w:val="center"/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8"/>
          <w:szCs w:val="28"/>
        </w:rPr>
        <w:t xml:space="preserve">DOŚWIADCZENIE    ZAWODOWE </w:t>
      </w:r>
    </w:p>
    <w:p w:rsidR="0079064A" w:rsidRPr="00163F87" w:rsidRDefault="0079064A" w:rsidP="0079064A"/>
    <w:p w:rsidR="0079064A" w:rsidRDefault="0079064A" w:rsidP="0079064A">
      <w:pPr>
        <w:ind w:left="-1418"/>
        <w:jc w:val="both"/>
        <w:rPr>
          <w:rFonts w:eastAsia="Arial Unicode MS" w:cs="Tahoma"/>
        </w:rPr>
      </w:pPr>
      <w:r>
        <w:rPr>
          <w:rFonts w:eastAsia="Arial Unicode MS" w:cs="Tahoma"/>
          <w:szCs w:val="20"/>
        </w:rPr>
        <w:t xml:space="preserve">                          Wykaz wykonanych w okresie ostatnich pięciu lat </w:t>
      </w:r>
      <w:r>
        <w:rPr>
          <w:rFonts w:eastAsia="Arial Unicode MS" w:cs="Tahoma"/>
        </w:rPr>
        <w:t>( licząc wstecz od terminu składania ofert ),</w:t>
      </w:r>
    </w:p>
    <w:p w:rsidR="0079064A" w:rsidRDefault="0079064A" w:rsidP="0079064A">
      <w:pPr>
        <w:ind w:left="-1418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                         a jeżeli okres prowadzenia działalności jest  krótszy  -  w tym okresie,  robót budowlanych na </w:t>
      </w:r>
    </w:p>
    <w:p w:rsidR="0079064A" w:rsidRDefault="0079064A" w:rsidP="0079064A">
      <w:pPr>
        <w:ind w:left="-1418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                         potwierdzenie spełnienia warunku , o którym mowa w pkt.8.1.1 ppkt.2. SIWZ</w:t>
      </w:r>
    </w:p>
    <w:p w:rsidR="0079064A" w:rsidRDefault="0079064A" w:rsidP="0079064A">
      <w:pPr>
        <w:jc w:val="both"/>
        <w:rPr>
          <w:rFonts w:eastAsia="Arial Unicode MS" w:cs="Tahoma"/>
        </w:rPr>
      </w:pPr>
      <w:r>
        <w:rPr>
          <w:rFonts w:eastAsia="Arial Unicode MS" w:cs="Tahoma"/>
          <w:b/>
          <w:szCs w:val="20"/>
        </w:rPr>
        <w:tab/>
      </w:r>
      <w:r>
        <w:rPr>
          <w:rFonts w:eastAsia="Arial Unicode MS" w:cs="Tahoma"/>
          <w:b/>
          <w:szCs w:val="20"/>
        </w:rPr>
        <w:tab/>
      </w:r>
    </w:p>
    <w:p w:rsidR="0079064A" w:rsidRDefault="0079064A" w:rsidP="0079064A">
      <w:pPr>
        <w:rPr>
          <w:rFonts w:eastAsia="Arial Unicode MS" w:cs="Tahom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1998"/>
        <w:gridCol w:w="2100"/>
        <w:gridCol w:w="1525"/>
      </w:tblGrid>
      <w:tr w:rsidR="00FB0D46" w:rsidTr="00FB0D46">
        <w:trPr>
          <w:cantSplit/>
        </w:trPr>
        <w:tc>
          <w:tcPr>
            <w:tcW w:w="566" w:type="dxa"/>
          </w:tcPr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Lp.</w:t>
            </w:r>
          </w:p>
        </w:tc>
        <w:tc>
          <w:tcPr>
            <w:tcW w:w="3403" w:type="dxa"/>
          </w:tcPr>
          <w:p w:rsidR="0079064A" w:rsidRDefault="0079064A" w:rsidP="0079064A">
            <w:pPr>
              <w:pStyle w:val="WW-Tabela11111111"/>
              <w:snapToGrid w:val="0"/>
              <w:spacing w:before="0" w:after="0"/>
              <w:jc w:val="center"/>
              <w:rPr>
                <w:rFonts w:eastAsia="Arial Unicode MS"/>
                <w:i w:val="0"/>
                <w:iCs w:val="0"/>
                <w:sz w:val="24"/>
                <w:szCs w:val="24"/>
              </w:rPr>
            </w:pPr>
          </w:p>
          <w:p w:rsidR="0079064A" w:rsidRPr="0064791E" w:rsidRDefault="0079064A" w:rsidP="0079064A">
            <w:pPr>
              <w:pStyle w:val="WW-Tabela11111111"/>
              <w:snapToGrid w:val="0"/>
              <w:spacing w:before="0" w:after="0"/>
              <w:jc w:val="center"/>
              <w:rPr>
                <w:rFonts w:eastAsia="Arial Unicode MS"/>
                <w:iCs w:val="0"/>
                <w:sz w:val="24"/>
                <w:szCs w:val="24"/>
              </w:rPr>
            </w:pPr>
            <w:r w:rsidRPr="00AB3E05">
              <w:rPr>
                <w:rFonts w:eastAsia="Arial Unicode MS"/>
                <w:i w:val="0"/>
                <w:iCs w:val="0"/>
                <w:sz w:val="24"/>
                <w:szCs w:val="24"/>
              </w:rPr>
              <w:t>Przedmiot zamówienia –</w:t>
            </w:r>
            <w:r>
              <w:rPr>
                <w:rFonts w:eastAsia="Arial Unicode MS"/>
                <w:i w:val="0"/>
                <w:iCs w:val="0"/>
                <w:sz w:val="24"/>
                <w:szCs w:val="24"/>
              </w:rPr>
              <w:t xml:space="preserve"> </w:t>
            </w:r>
            <w:r w:rsidRPr="00016F40">
              <w:rPr>
                <w:rFonts w:eastAsia="Arial Unicode MS"/>
                <w:iCs w:val="0"/>
                <w:sz w:val="22"/>
                <w:szCs w:val="22"/>
              </w:rPr>
              <w:t>szczegółowy opis potwierdzający wymagania Zamawiaj</w:t>
            </w:r>
            <w:r>
              <w:rPr>
                <w:rFonts w:eastAsia="Arial Unicode MS"/>
                <w:iCs w:val="0"/>
                <w:sz w:val="22"/>
                <w:szCs w:val="22"/>
              </w:rPr>
              <w:t>ą</w:t>
            </w:r>
            <w:r w:rsidRPr="00016F40">
              <w:rPr>
                <w:rFonts w:eastAsia="Arial Unicode MS"/>
                <w:iCs w:val="0"/>
                <w:sz w:val="22"/>
                <w:szCs w:val="22"/>
              </w:rPr>
              <w:t>cego</w:t>
            </w:r>
            <w:r>
              <w:rPr>
                <w:rFonts w:eastAsia="Arial Unicode MS"/>
                <w:iCs w:val="0"/>
                <w:sz w:val="22"/>
                <w:szCs w:val="22"/>
              </w:rPr>
              <w:t xml:space="preserve">,  </w:t>
            </w:r>
          </w:p>
        </w:tc>
        <w:tc>
          <w:tcPr>
            <w:tcW w:w="1998" w:type="dxa"/>
          </w:tcPr>
          <w:p w:rsidR="0079064A" w:rsidRDefault="0079064A" w:rsidP="0079064A">
            <w:pPr>
              <w:pStyle w:val="Nagwek3"/>
              <w:tabs>
                <w:tab w:val="left" w:pos="0"/>
              </w:tabs>
              <w:snapToGrid w:val="0"/>
              <w:jc w:val="center"/>
              <w:rPr>
                <w:rFonts w:eastAsia="Arial Unicode MS" w:cs="Tahoma"/>
                <w:b w:val="0"/>
                <w:bCs w:val="0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</w:rPr>
            </w:pPr>
            <w:r>
              <w:rPr>
                <w:rFonts w:eastAsia="Arial Unicode MS" w:cs="Tahoma"/>
                <w:szCs w:val="20"/>
              </w:rPr>
              <w:t>Miejsce wykonania</w:t>
            </w:r>
          </w:p>
        </w:tc>
        <w:tc>
          <w:tcPr>
            <w:tcW w:w="2100" w:type="dxa"/>
          </w:tcPr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Pr="0064791E" w:rsidRDefault="0079064A" w:rsidP="0079064A">
            <w:pPr>
              <w:jc w:val="center"/>
              <w:rPr>
                <w:rFonts w:eastAsia="Arial Unicode MS" w:cs="Tahoma"/>
                <w:i/>
                <w:szCs w:val="20"/>
              </w:rPr>
            </w:pPr>
            <w:r>
              <w:rPr>
                <w:rFonts w:eastAsia="Arial Unicode MS" w:cs="Tahoma"/>
                <w:szCs w:val="20"/>
              </w:rPr>
              <w:t xml:space="preserve">Termin realizacji </w:t>
            </w:r>
            <w:r w:rsidRPr="0064791E">
              <w:rPr>
                <w:rFonts w:eastAsia="Arial Unicode MS" w:cs="Tahoma"/>
                <w:i/>
                <w:szCs w:val="20"/>
              </w:rPr>
              <w:t>(od dnia – do dnia)</w:t>
            </w:r>
          </w:p>
          <w:p w:rsidR="0079064A" w:rsidRPr="0064791E" w:rsidRDefault="0079064A" w:rsidP="0079064A">
            <w:pPr>
              <w:jc w:val="center"/>
              <w:rPr>
                <w:rFonts w:eastAsia="Arial Unicode MS" w:cs="Tahoma"/>
                <w:sz w:val="22"/>
                <w:szCs w:val="22"/>
              </w:rPr>
            </w:pPr>
            <w:r w:rsidRPr="0064791E">
              <w:rPr>
                <w:rFonts w:eastAsia="Arial Unicode MS" w:cs="Tahoma"/>
                <w:i/>
                <w:sz w:val="22"/>
                <w:szCs w:val="22"/>
              </w:rPr>
              <w:t>(dzień/miesiąc/rok)</w:t>
            </w:r>
          </w:p>
        </w:tc>
        <w:tc>
          <w:tcPr>
            <w:tcW w:w="1525" w:type="dxa"/>
          </w:tcPr>
          <w:p w:rsidR="0079064A" w:rsidRDefault="0079064A" w:rsidP="0079064A">
            <w:pPr>
              <w:snapToGrid w:val="0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Wartość umowy w złotych brutto</w:t>
            </w:r>
          </w:p>
        </w:tc>
      </w:tr>
      <w:tr w:rsidR="00FB0D46" w:rsidTr="00FB0D46">
        <w:trPr>
          <w:cantSplit/>
          <w:trHeight w:val="4590"/>
        </w:trPr>
        <w:tc>
          <w:tcPr>
            <w:tcW w:w="566" w:type="dxa"/>
          </w:tcPr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 w:val="32"/>
                <w:szCs w:val="32"/>
                <w:vertAlign w:val="superscript"/>
              </w:rPr>
            </w:pPr>
          </w:p>
        </w:tc>
        <w:tc>
          <w:tcPr>
            <w:tcW w:w="3403" w:type="dxa"/>
          </w:tcPr>
          <w:p w:rsidR="0079064A" w:rsidRDefault="0079064A" w:rsidP="0079064A">
            <w:pPr>
              <w:snapToGrid w:val="0"/>
              <w:rPr>
                <w:rFonts w:cs="Tahoma"/>
              </w:rPr>
            </w:pPr>
          </w:p>
        </w:tc>
        <w:tc>
          <w:tcPr>
            <w:tcW w:w="1998" w:type="dxa"/>
          </w:tcPr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</w:rPr>
            </w:pPr>
          </w:p>
        </w:tc>
        <w:tc>
          <w:tcPr>
            <w:tcW w:w="2100" w:type="dxa"/>
          </w:tcPr>
          <w:p w:rsidR="0079064A" w:rsidRDefault="0079064A" w:rsidP="0079064A">
            <w:pPr>
              <w:snapToGrid w:val="0"/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jc w:val="center"/>
              <w:rPr>
                <w:rFonts w:eastAsia="Arial Unicode MS" w:cs="Tahoma"/>
                <w:szCs w:val="20"/>
                <w:vertAlign w:val="superscript"/>
              </w:rPr>
            </w:pPr>
          </w:p>
          <w:p w:rsidR="0079064A" w:rsidRDefault="0079064A" w:rsidP="0079064A">
            <w:pPr>
              <w:rPr>
                <w:rFonts w:eastAsia="Arial Unicode MS" w:cs="Tahoma"/>
                <w:szCs w:val="20"/>
                <w:vertAlign w:val="superscript"/>
              </w:rPr>
            </w:pPr>
          </w:p>
        </w:tc>
        <w:tc>
          <w:tcPr>
            <w:tcW w:w="1525" w:type="dxa"/>
          </w:tcPr>
          <w:p w:rsidR="0079064A" w:rsidRDefault="0079064A" w:rsidP="0079064A">
            <w:pPr>
              <w:snapToGrid w:val="0"/>
              <w:rPr>
                <w:rFonts w:eastAsia="Arial Unicode MS" w:cs="Tahoma"/>
                <w:szCs w:val="20"/>
                <w:vertAlign w:val="superscript"/>
              </w:rPr>
            </w:pPr>
          </w:p>
        </w:tc>
      </w:tr>
    </w:tbl>
    <w:p w:rsidR="0079064A" w:rsidRDefault="0079064A" w:rsidP="0079064A">
      <w:pPr>
        <w:jc w:val="center"/>
        <w:rPr>
          <w:rFonts w:cs="Tahoma"/>
        </w:rPr>
      </w:pPr>
    </w:p>
    <w:p w:rsidR="0079064A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W załączeniu min. 1 egz. dokumentów potwierdzających, że powyższe najważniejsze roboty budowlane zostały wykonane</w:t>
      </w:r>
      <w:r w:rsidRPr="008B24FD">
        <w:rPr>
          <w:rFonts w:eastAsia="Arial Unicode MS" w:cs="Tahoma"/>
        </w:rPr>
        <w:t xml:space="preserve"> </w:t>
      </w:r>
      <w:r>
        <w:rPr>
          <w:rFonts w:eastAsia="Arial Unicode MS" w:cs="Tahoma"/>
        </w:rPr>
        <w:t xml:space="preserve"> w sposób należyty oraz, że zostały wykonane zgodnie z zasadami sztuki budowlanej i prawidłowo ukończone</w:t>
      </w:r>
      <w:r>
        <w:rPr>
          <w:rFonts w:eastAsia="Arial Unicode MS" w:cs="Tahoma"/>
          <w:szCs w:val="20"/>
        </w:rPr>
        <w:t xml:space="preserve">  .</w:t>
      </w: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</w:p>
    <w:p w:rsidR="0079064A" w:rsidRDefault="0079064A" w:rsidP="0079064A">
      <w:pPr>
        <w:rPr>
          <w:rFonts w:eastAsia="Arial Unicode MS" w:cs="Tahoma"/>
          <w:szCs w:val="20"/>
        </w:rPr>
      </w:pPr>
      <w:r>
        <w:rPr>
          <w:rFonts w:eastAsia="Arial Unicode MS" w:cs="Tahoma"/>
        </w:rPr>
        <w:t>.........</w:t>
      </w:r>
      <w:r>
        <w:rPr>
          <w:rFonts w:eastAsia="Arial Unicode MS" w:cs="Tahoma"/>
          <w:szCs w:val="20"/>
        </w:rPr>
        <w:t>...................,dnia......................................... r.                  ..............................................................</w:t>
      </w:r>
    </w:p>
    <w:p w:rsidR="0079064A" w:rsidRDefault="0079064A" w:rsidP="0079064A">
      <w:pPr>
        <w:rPr>
          <w:rFonts w:eastAsia="Arial Unicode MS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Arial Unicode MS" w:cs="Tahoma"/>
          <w:i/>
          <w:iCs/>
          <w:sz w:val="20"/>
          <w:szCs w:val="20"/>
        </w:rPr>
        <w:t xml:space="preserve">            </w:t>
      </w:r>
      <w:r>
        <w:rPr>
          <w:rFonts w:eastAsia="Arial Unicode MS" w:cs="Tahoma"/>
          <w:sz w:val="20"/>
          <w:szCs w:val="20"/>
        </w:rPr>
        <w:t xml:space="preserve"> (podpis-y, pieczątki osoby/ osób upoważnionych</w:t>
      </w:r>
    </w:p>
    <w:p w:rsidR="0079064A" w:rsidRDefault="0079064A" w:rsidP="0079064A">
      <w:pPr>
        <w:keepLines/>
        <w:jc w:val="both"/>
        <w:rPr>
          <w:rFonts w:eastAsia="Arial Unicode MS" w:cs="Tahoma"/>
          <w:szCs w:val="20"/>
        </w:rPr>
      </w:pPr>
      <w:r>
        <w:rPr>
          <w:rFonts w:cs="Tahoma"/>
          <w:b/>
          <w:bCs/>
          <w:i/>
          <w:iCs/>
          <w:sz w:val="28"/>
        </w:rPr>
        <w:t xml:space="preserve">                                                    </w:t>
      </w:r>
      <w:r>
        <w:rPr>
          <w:rFonts w:cs="Tahoma"/>
          <w:i/>
          <w:iCs/>
          <w:sz w:val="28"/>
        </w:rPr>
        <w:t xml:space="preserve">                                 </w:t>
      </w:r>
      <w:r>
        <w:rPr>
          <w:rFonts w:eastAsia="Arial Unicode MS" w:cs="Tahoma"/>
          <w:sz w:val="20"/>
          <w:szCs w:val="20"/>
        </w:rPr>
        <w:t>do reprezentowania Wykonawcy)</w:t>
      </w:r>
      <w:r>
        <w:rPr>
          <w:rFonts w:eastAsia="Arial Unicode MS" w:cs="Tahoma"/>
          <w:szCs w:val="20"/>
        </w:rPr>
        <w:t xml:space="preserve">   </w:t>
      </w:r>
    </w:p>
    <w:p w:rsidR="0079064A" w:rsidRDefault="0079064A" w:rsidP="0079064A">
      <w:pPr>
        <w:widowControl/>
        <w:suppressAutoHyphens w:val="0"/>
        <w:spacing w:before="100" w:beforeAutospacing="1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     </w:t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</w:p>
    <w:p w:rsidR="0079064A" w:rsidRDefault="0079064A" w:rsidP="0079064A">
      <w:pPr>
        <w:widowControl/>
        <w:suppressAutoHyphens w:val="0"/>
        <w:spacing w:before="100" w:beforeAutospacing="1"/>
        <w:jc w:val="right"/>
        <w:rPr>
          <w:rFonts w:eastAsia="Times New Roman"/>
          <w:b/>
          <w:bCs/>
          <w:i/>
          <w:iCs/>
        </w:rPr>
      </w:pPr>
    </w:p>
    <w:p w:rsidR="0079064A" w:rsidRPr="0014546F" w:rsidRDefault="0079064A" w:rsidP="0079064A">
      <w:pPr>
        <w:widowControl/>
        <w:suppressAutoHyphens w:val="0"/>
        <w:spacing w:before="100" w:beforeAutospacing="1"/>
        <w:jc w:val="right"/>
        <w:rPr>
          <w:rFonts w:eastAsia="Times New Roman"/>
        </w:rPr>
      </w:pPr>
      <w:r w:rsidRPr="0014546F">
        <w:rPr>
          <w:rFonts w:eastAsia="Times New Roman"/>
          <w:b/>
          <w:bCs/>
          <w:i/>
          <w:iCs/>
        </w:rPr>
        <w:lastRenderedPageBreak/>
        <w:t>Załącznik nr</w:t>
      </w:r>
      <w:r>
        <w:rPr>
          <w:rFonts w:eastAsia="Times New Roman"/>
          <w:b/>
          <w:bCs/>
          <w:i/>
          <w:iCs/>
        </w:rPr>
        <w:t xml:space="preserve"> 5 do oferty</w:t>
      </w:r>
    </w:p>
    <w:p w:rsidR="0079064A" w:rsidRDefault="0079064A" w:rsidP="0079064A">
      <w:pPr>
        <w:keepLines/>
        <w:rPr>
          <w:rFonts w:eastAsia="Arial Unicode MS" w:cs="Tahoma"/>
        </w:rPr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</w:p>
    <w:p w:rsidR="0079064A" w:rsidRDefault="0079064A" w:rsidP="0079064A">
      <w:pPr>
        <w:keepLines/>
        <w:jc w:val="both"/>
        <w:rPr>
          <w:rFonts w:eastAsia="Arial Unicode MS" w:cs="Tahoma"/>
        </w:rPr>
      </w:pPr>
      <w:r>
        <w:rPr>
          <w:rFonts w:eastAsia="Arial Unicode MS" w:cs="Tahoma"/>
        </w:rPr>
        <w:tab/>
      </w:r>
    </w:p>
    <w:p w:rsidR="0079064A" w:rsidRPr="00AF53C8" w:rsidRDefault="0079064A" w:rsidP="0079064A">
      <w:pPr>
        <w:keepLines/>
        <w:jc w:val="both"/>
        <w:rPr>
          <w:rFonts w:eastAsia="Arial Unicode MS" w:cs="Tahoma"/>
          <w:szCs w:val="20"/>
        </w:rPr>
      </w:pP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</w:r>
      <w:r>
        <w:rPr>
          <w:rFonts w:eastAsia="Arial Unicode MS" w:cs="Tahoma"/>
        </w:rPr>
        <w:tab/>
        <w:t xml:space="preserve">               .........</w:t>
      </w:r>
      <w:r>
        <w:rPr>
          <w:rFonts w:eastAsia="Arial Unicode MS" w:cs="Tahoma"/>
          <w:szCs w:val="20"/>
        </w:rPr>
        <w:t xml:space="preserve">...................,dnia...........................2015 r.               </w:t>
      </w:r>
      <w:r>
        <w:rPr>
          <w:rFonts w:eastAsia="Arial Unicode MS" w:cs="Tahoma"/>
          <w:b/>
          <w:bCs/>
          <w:szCs w:val="20"/>
        </w:rPr>
        <w:t>..................................................</w:t>
      </w:r>
      <w:r>
        <w:rPr>
          <w:rFonts w:eastAsia="Arial Unicode MS" w:cs="Tahoma"/>
          <w:sz w:val="28"/>
          <w:szCs w:val="20"/>
        </w:rPr>
        <w:tab/>
      </w:r>
      <w:r>
        <w:rPr>
          <w:rFonts w:eastAsia="Arial Unicode MS" w:cs="Tahoma"/>
          <w:sz w:val="28"/>
          <w:szCs w:val="20"/>
        </w:rPr>
        <w:tab/>
      </w:r>
      <w:r>
        <w:rPr>
          <w:rFonts w:eastAsia="Arial Unicode MS" w:cs="Tahoma"/>
          <w:sz w:val="28"/>
          <w:szCs w:val="20"/>
        </w:rPr>
        <w:tab/>
      </w:r>
    </w:p>
    <w:p w:rsidR="0079064A" w:rsidRDefault="0079064A" w:rsidP="0079064A">
      <w:pPr>
        <w:keepLines/>
        <w:jc w:val="both"/>
        <w:rPr>
          <w:rFonts w:eastAsia="Arial Unicode MS" w:cs="Tahoma"/>
          <w:sz w:val="20"/>
          <w:szCs w:val="20"/>
        </w:rPr>
      </w:pPr>
      <w:r>
        <w:rPr>
          <w:rFonts w:eastAsia="Arial Unicode MS" w:cs="Tahoma"/>
          <w:szCs w:val="20"/>
        </w:rPr>
        <w:t xml:space="preserve"> </w:t>
      </w:r>
      <w:r>
        <w:rPr>
          <w:rFonts w:eastAsia="Arial Unicode MS" w:cs="Tahoma"/>
          <w:sz w:val="20"/>
          <w:szCs w:val="20"/>
        </w:rPr>
        <w:t>nazwa  i   siedziba wykonawcy</w:t>
      </w:r>
    </w:p>
    <w:p w:rsidR="0079064A" w:rsidRDefault="0079064A" w:rsidP="0079064A">
      <w:pPr>
        <w:widowControl/>
        <w:suppressAutoHyphens w:val="0"/>
        <w:rPr>
          <w:rFonts w:eastAsia="Arial Unicode MS" w:cs="Tahoma"/>
          <w:b/>
          <w:bCs/>
          <w:szCs w:val="20"/>
        </w:rPr>
      </w:pPr>
    </w:p>
    <w:p w:rsidR="0079064A" w:rsidRDefault="0079064A" w:rsidP="0079064A">
      <w:pPr>
        <w:widowControl/>
        <w:suppressAutoHyphens w:val="0"/>
        <w:rPr>
          <w:rFonts w:eastAsia="Arial Unicode MS" w:cs="Tahoma"/>
          <w:b/>
          <w:bCs/>
          <w:szCs w:val="20"/>
        </w:rPr>
      </w:pPr>
    </w:p>
    <w:p w:rsidR="0079064A" w:rsidRDefault="0079064A" w:rsidP="0079064A">
      <w:pPr>
        <w:widowControl/>
        <w:suppressAutoHyphens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POTENCJAŁ  KADROWY</w:t>
      </w:r>
    </w:p>
    <w:p w:rsidR="0079064A" w:rsidRDefault="0079064A" w:rsidP="0079064A">
      <w:pPr>
        <w:widowControl/>
        <w:suppressAutoHyphens w:val="0"/>
        <w:jc w:val="center"/>
        <w:rPr>
          <w:rFonts w:eastAsia="Times New Roman"/>
          <w:b/>
        </w:rPr>
      </w:pPr>
      <w:r>
        <w:rPr>
          <w:rFonts w:eastAsia="Times New Roman"/>
        </w:rPr>
        <w:t xml:space="preserve">spełniających warunek, o którym mowa w pkt. 8.1.1 ppkt.3 SIWZ wraz z informacją na temat kwalifikacji zawodowych </w:t>
      </w:r>
      <w:r w:rsidRPr="009F783E">
        <w:rPr>
          <w:rFonts w:eastAsia="Times New Roman"/>
          <w:b/>
        </w:rPr>
        <w:t>oraz informacją o pods</w:t>
      </w:r>
      <w:r>
        <w:rPr>
          <w:rFonts w:eastAsia="Times New Roman"/>
          <w:b/>
        </w:rPr>
        <w:t>tawie do dysponowania tą osobą.</w:t>
      </w:r>
    </w:p>
    <w:p w:rsidR="0079064A" w:rsidRPr="009F783E" w:rsidRDefault="0079064A" w:rsidP="0079064A">
      <w:pPr>
        <w:widowControl/>
        <w:suppressAutoHyphens w:val="0"/>
        <w:jc w:val="center"/>
        <w:rPr>
          <w:rFonts w:eastAsia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3"/>
        <w:gridCol w:w="2409"/>
        <w:gridCol w:w="1418"/>
        <w:gridCol w:w="2977"/>
      </w:tblGrid>
      <w:tr w:rsidR="0079064A" w:rsidRPr="00BF22A2" w:rsidTr="0079064A">
        <w:trPr>
          <w:trHeight w:val="1000"/>
        </w:trPr>
        <w:tc>
          <w:tcPr>
            <w:tcW w:w="1844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  <w:r w:rsidRPr="00BF22A2">
              <w:rPr>
                <w:rFonts w:eastAsia="Times New Roman" w:cs="Tahoma"/>
                <w:sz w:val="22"/>
                <w:szCs w:val="22"/>
              </w:rPr>
              <w:t xml:space="preserve">Imię i nazwisko 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sz w:val="22"/>
                <w:szCs w:val="22"/>
              </w:rPr>
            </w:pPr>
            <w:r w:rsidRPr="00BF22A2">
              <w:rPr>
                <w:rFonts w:eastAsia="Times New Roman" w:cs="Tahoma"/>
                <w:sz w:val="22"/>
                <w:szCs w:val="22"/>
              </w:rPr>
              <w:t xml:space="preserve">wykształcenie </w:t>
            </w:r>
          </w:p>
        </w:tc>
        <w:tc>
          <w:tcPr>
            <w:tcW w:w="2409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  <w:r w:rsidRPr="00BF22A2">
              <w:rPr>
                <w:rFonts w:eastAsia="Times New Roman" w:cs="Tahoma"/>
                <w:sz w:val="22"/>
                <w:szCs w:val="22"/>
              </w:rPr>
              <w:t xml:space="preserve">Funkcja w realizacji zamówienia   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  <w:r w:rsidRPr="00BF22A2">
              <w:rPr>
                <w:rFonts w:eastAsia="Times New Roman" w:cs="Tahoma"/>
                <w:sz w:val="22"/>
                <w:szCs w:val="22"/>
              </w:rPr>
              <w:t>Nr uprawnień,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  <w:r w:rsidRPr="00BF22A2">
              <w:rPr>
                <w:rFonts w:eastAsia="Times New Roman" w:cs="Tahoma"/>
                <w:sz w:val="22"/>
                <w:szCs w:val="22"/>
              </w:rPr>
              <w:t xml:space="preserve"> zakres uprawnień </w:t>
            </w:r>
          </w:p>
        </w:tc>
        <w:tc>
          <w:tcPr>
            <w:tcW w:w="2977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sz w:val="22"/>
                <w:szCs w:val="22"/>
              </w:rPr>
              <w:t xml:space="preserve">Informacja o podstawie dysponowania osobą </w:t>
            </w:r>
            <w:r w:rsidRPr="00BF22A2">
              <w:rPr>
                <w:rFonts w:eastAsia="Times New Roman" w:cs="Tahoma"/>
                <w:b/>
                <w:sz w:val="22"/>
                <w:szCs w:val="22"/>
              </w:rPr>
              <w:t>(2)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79064A" w:rsidRPr="00BF22A2" w:rsidTr="0079064A">
        <w:trPr>
          <w:trHeight w:val="1405"/>
        </w:trPr>
        <w:tc>
          <w:tcPr>
            <w:tcW w:w="1844" w:type="dxa"/>
            <w:shd w:val="clear" w:color="auto" w:fill="auto"/>
          </w:tcPr>
          <w:p w:rsidR="0079064A" w:rsidRPr="00BF22A2" w:rsidRDefault="0079064A" w:rsidP="0079064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9064A" w:rsidRPr="00BF22A2" w:rsidRDefault="0079064A" w:rsidP="0079064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2409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  <w:r w:rsidRPr="00BF22A2">
              <w:rPr>
                <w:rFonts w:eastAsia="Times New Roman" w:cs="Tahoma"/>
              </w:rPr>
              <w:t>Osoba-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  <w:r w:rsidRPr="00BF22A2">
              <w:rPr>
                <w:rFonts w:eastAsia="Times New Roman" w:cs="Tahoma"/>
              </w:rPr>
              <w:t>kierownik budowy,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BF22A2">
              <w:rPr>
                <w:rFonts w:eastAsia="Arial Unicode MS" w:cs="Arial"/>
                <w:sz w:val="22"/>
                <w:szCs w:val="22"/>
              </w:rPr>
              <w:t>spełniająca wymagania określone – jak w   pkt. 8.1.1 ppkt.3 lit. a</w:t>
            </w:r>
            <w:r w:rsidRPr="00BF22A2">
              <w:rPr>
                <w:rFonts w:eastAsia="Arial Unicode MS" w:cs="Arial"/>
                <w:b/>
                <w:sz w:val="22"/>
                <w:szCs w:val="22"/>
              </w:rPr>
              <w:t xml:space="preserve"> </w:t>
            </w:r>
            <w:r w:rsidRPr="00BF22A2">
              <w:rPr>
                <w:rFonts w:eastAsia="Arial Unicode MS" w:cs="Arial"/>
                <w:sz w:val="22"/>
                <w:szCs w:val="22"/>
              </w:rPr>
              <w:t>SIWZ</w:t>
            </w:r>
          </w:p>
        </w:tc>
        <w:tc>
          <w:tcPr>
            <w:tcW w:w="1418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</w:p>
        </w:tc>
        <w:tc>
          <w:tcPr>
            <w:tcW w:w="2977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>Zasoby własne  wykonawcy*/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>Zasoby innych podmiotów*/</w:t>
            </w:r>
          </w:p>
        </w:tc>
      </w:tr>
      <w:tr w:rsidR="0079064A" w:rsidRPr="00BF22A2" w:rsidTr="0079064A">
        <w:trPr>
          <w:trHeight w:val="1365"/>
        </w:trPr>
        <w:tc>
          <w:tcPr>
            <w:tcW w:w="1844" w:type="dxa"/>
            <w:shd w:val="clear" w:color="auto" w:fill="auto"/>
          </w:tcPr>
          <w:p w:rsidR="0079064A" w:rsidRPr="00BF22A2" w:rsidRDefault="0079064A" w:rsidP="0079064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9064A" w:rsidRPr="00BF22A2" w:rsidRDefault="0079064A" w:rsidP="0079064A">
            <w:pPr>
              <w:jc w:val="center"/>
              <w:rPr>
                <w:rFonts w:eastAsia="Times New Roman" w:cs="Tahoma"/>
              </w:rPr>
            </w:pPr>
          </w:p>
        </w:tc>
        <w:tc>
          <w:tcPr>
            <w:tcW w:w="2409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  <w:r w:rsidRPr="00BF22A2">
              <w:rPr>
                <w:rFonts w:eastAsia="Times New Roman" w:cs="Tahoma"/>
              </w:rPr>
              <w:t>Osoba –  kierownik robót sanitarnych,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BF22A2">
              <w:rPr>
                <w:rFonts w:eastAsia="Arial Unicode MS" w:cs="Arial"/>
                <w:sz w:val="22"/>
                <w:szCs w:val="22"/>
              </w:rPr>
              <w:t>spełniająca wymagania określone – jak w   pkt. 8.1.1 ppkt.3 lit.b SIWZ</w:t>
            </w:r>
          </w:p>
        </w:tc>
        <w:tc>
          <w:tcPr>
            <w:tcW w:w="1418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</w:p>
        </w:tc>
        <w:tc>
          <w:tcPr>
            <w:tcW w:w="2977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>Zasoby własne  wykonawcy*/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>Zasoby innych podmiotów*/</w:t>
            </w:r>
          </w:p>
        </w:tc>
      </w:tr>
      <w:tr w:rsidR="0079064A" w:rsidRPr="00BF22A2" w:rsidTr="0079064A">
        <w:trPr>
          <w:trHeight w:val="1473"/>
        </w:trPr>
        <w:tc>
          <w:tcPr>
            <w:tcW w:w="1844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</w:p>
        </w:tc>
        <w:tc>
          <w:tcPr>
            <w:tcW w:w="2409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  <w:r w:rsidRPr="00BF22A2">
              <w:rPr>
                <w:rFonts w:eastAsia="Times New Roman" w:cs="Tahoma"/>
              </w:rPr>
              <w:t>Osoba-    kierownik robót elektrycznych,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  <w:r w:rsidRPr="00BF22A2">
              <w:rPr>
                <w:rFonts w:eastAsia="Arial Unicode MS" w:cs="Arial"/>
                <w:sz w:val="22"/>
                <w:szCs w:val="22"/>
              </w:rPr>
              <w:t>spełniająca wymagania określone – jak w   pkt. 8.1.1 ppkt.3  lit.c SIWZ</w:t>
            </w:r>
          </w:p>
        </w:tc>
        <w:tc>
          <w:tcPr>
            <w:tcW w:w="1418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</w:rPr>
            </w:pPr>
          </w:p>
        </w:tc>
        <w:tc>
          <w:tcPr>
            <w:tcW w:w="2977" w:type="dxa"/>
            <w:shd w:val="clear" w:color="auto" w:fill="auto"/>
          </w:tcPr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>Zasoby własne  wykonawcy*/</w:t>
            </w:r>
          </w:p>
          <w:p w:rsidR="0079064A" w:rsidRPr="00BF22A2" w:rsidRDefault="0079064A" w:rsidP="0079064A">
            <w:pPr>
              <w:widowControl/>
              <w:suppressAutoHyphens w:val="0"/>
              <w:jc w:val="center"/>
              <w:rPr>
                <w:rFonts w:eastAsia="Times New Roman" w:cs="Tahoma"/>
                <w:b/>
                <w:sz w:val="22"/>
                <w:szCs w:val="22"/>
              </w:rPr>
            </w:pPr>
          </w:p>
          <w:p w:rsidR="0079064A" w:rsidRPr="00BF22A2" w:rsidRDefault="0079064A" w:rsidP="0079064A">
            <w:pPr>
              <w:widowControl/>
              <w:suppressAutoHyphens w:val="0"/>
              <w:rPr>
                <w:rFonts w:eastAsia="Times New Roman" w:cs="Tahoma"/>
                <w:b/>
                <w:sz w:val="22"/>
                <w:szCs w:val="22"/>
              </w:rPr>
            </w:pPr>
            <w:r w:rsidRPr="00BF22A2">
              <w:rPr>
                <w:rFonts w:eastAsia="Times New Roman" w:cs="Tahoma"/>
                <w:b/>
                <w:sz w:val="22"/>
                <w:szCs w:val="22"/>
              </w:rPr>
              <w:t>Zasoby innych podmiotów*/</w:t>
            </w:r>
          </w:p>
        </w:tc>
      </w:tr>
    </w:tbl>
    <w:p w:rsidR="0079064A" w:rsidRDefault="0079064A" w:rsidP="0079064A">
      <w:pPr>
        <w:ind w:left="142"/>
        <w:jc w:val="both"/>
        <w:rPr>
          <w:rFonts w:eastAsia="Arial Unicode MS" w:cs="Tahoma"/>
          <w:szCs w:val="20"/>
        </w:rPr>
      </w:pPr>
      <w:r w:rsidRPr="002A2553">
        <w:rPr>
          <w:rFonts w:eastAsia="Times New Roman"/>
          <w:b/>
        </w:rPr>
        <w:t>* / niepotrzebne skre</w:t>
      </w:r>
      <w:r>
        <w:rPr>
          <w:rFonts w:eastAsia="Times New Roman"/>
          <w:b/>
        </w:rPr>
        <w:t>ś</w:t>
      </w:r>
      <w:r w:rsidRPr="002A2553">
        <w:rPr>
          <w:rFonts w:eastAsia="Times New Roman"/>
          <w:b/>
        </w:rPr>
        <w:t>lić</w:t>
      </w:r>
    </w:p>
    <w:p w:rsidR="0079064A" w:rsidRPr="00476211" w:rsidRDefault="0079064A" w:rsidP="0079064A">
      <w:pPr>
        <w:ind w:left="142"/>
        <w:jc w:val="both"/>
        <w:rPr>
          <w:rFonts w:eastAsia="Arial Unicode MS" w:cs="Tahoma"/>
          <w:b/>
          <w:szCs w:val="20"/>
        </w:rPr>
      </w:pPr>
      <w:r w:rsidRPr="00476211">
        <w:rPr>
          <w:rFonts w:eastAsia="Arial Unicode MS" w:cs="Tahoma"/>
          <w:b/>
          <w:szCs w:val="20"/>
        </w:rPr>
        <w:t xml:space="preserve">Oświadczam, że w/w osoby, które będą uczestniczyć w wykonywaniu zamówienia spełniają wymagania , o których mowa w </w:t>
      </w:r>
      <w:r>
        <w:rPr>
          <w:rFonts w:eastAsia="Arial Unicode MS" w:cs="Tahoma"/>
          <w:b/>
          <w:szCs w:val="20"/>
        </w:rPr>
        <w:t>pkt</w:t>
      </w:r>
      <w:r w:rsidRPr="00982252">
        <w:rPr>
          <w:rFonts w:eastAsia="Arial Unicode MS" w:cs="Tahoma"/>
          <w:szCs w:val="20"/>
        </w:rPr>
        <w:t xml:space="preserve">. </w:t>
      </w:r>
      <w:r w:rsidRPr="00982252">
        <w:rPr>
          <w:rFonts w:eastAsia="Arial Unicode MS" w:cs="Arial"/>
          <w:b/>
          <w:sz w:val="22"/>
          <w:szCs w:val="22"/>
        </w:rPr>
        <w:t>8.1.1 ppkt.3</w:t>
      </w:r>
      <w:r>
        <w:rPr>
          <w:rFonts w:eastAsia="Arial Unicode MS" w:cs="Arial"/>
          <w:sz w:val="22"/>
          <w:szCs w:val="22"/>
        </w:rPr>
        <w:t xml:space="preserve"> </w:t>
      </w:r>
      <w:r w:rsidRPr="00476211">
        <w:rPr>
          <w:rFonts w:eastAsia="Arial Unicode MS" w:cs="Tahoma"/>
          <w:b/>
          <w:szCs w:val="20"/>
        </w:rPr>
        <w:t>SIWZ , tzn. posiadają wymagane uprawnienia zakresie niezbędnym  do wykonania przedmiotu zamówienia .</w:t>
      </w:r>
    </w:p>
    <w:p w:rsidR="0079064A" w:rsidRPr="00476211" w:rsidRDefault="0079064A" w:rsidP="0079064A">
      <w:pPr>
        <w:ind w:left="142"/>
        <w:jc w:val="both"/>
        <w:rPr>
          <w:rFonts w:eastAsia="Arial Unicode MS" w:cs="Tahoma"/>
          <w:b/>
          <w:szCs w:val="20"/>
        </w:rPr>
      </w:pPr>
    </w:p>
    <w:p w:rsidR="0079064A" w:rsidRDefault="0079064A" w:rsidP="0079064A">
      <w:pPr>
        <w:ind w:left="142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ind w:left="142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ind w:left="142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ind w:left="142"/>
        <w:jc w:val="both"/>
        <w:rPr>
          <w:rFonts w:eastAsia="Arial Unicode MS" w:cs="Tahoma"/>
          <w:szCs w:val="20"/>
        </w:rPr>
      </w:pPr>
    </w:p>
    <w:p w:rsidR="0079064A" w:rsidRDefault="0079064A" w:rsidP="0079064A">
      <w:pPr>
        <w:ind w:left="142"/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</w:r>
      <w:r>
        <w:rPr>
          <w:rFonts w:eastAsia="Arial Unicode MS" w:cs="Tahoma"/>
          <w:szCs w:val="20"/>
        </w:rPr>
        <w:tab/>
        <w:t xml:space="preserve">           .......................................................</w:t>
      </w:r>
    </w:p>
    <w:p w:rsidR="0079064A" w:rsidRDefault="0079064A" w:rsidP="0079064A">
      <w:pPr>
        <w:rPr>
          <w:rFonts w:eastAsia="Arial Unicode MS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Arial Unicode MS" w:cs="Tahoma"/>
          <w:i/>
          <w:iCs/>
          <w:sz w:val="20"/>
          <w:szCs w:val="20"/>
        </w:rPr>
        <w:t xml:space="preserve">            </w:t>
      </w:r>
      <w:r>
        <w:rPr>
          <w:rFonts w:eastAsia="Arial Unicode MS" w:cs="Tahoma"/>
          <w:sz w:val="20"/>
          <w:szCs w:val="20"/>
        </w:rPr>
        <w:t xml:space="preserve"> (podpis-y, pieczątki osoby/ osób upoważnionych</w:t>
      </w:r>
    </w:p>
    <w:p w:rsidR="0079064A" w:rsidRDefault="0079064A" w:rsidP="0079064A">
      <w:pPr>
        <w:widowControl/>
        <w:suppressAutoHyphens w:val="0"/>
        <w:rPr>
          <w:rFonts w:eastAsia="Times New Roman"/>
        </w:rPr>
      </w:pPr>
      <w:r>
        <w:rPr>
          <w:rFonts w:cs="Tahoma"/>
          <w:b/>
          <w:bCs/>
          <w:i/>
          <w:iCs/>
          <w:sz w:val="28"/>
        </w:rPr>
        <w:t xml:space="preserve">                                                    </w:t>
      </w:r>
      <w:r>
        <w:rPr>
          <w:rFonts w:cs="Tahoma"/>
          <w:i/>
          <w:iCs/>
          <w:sz w:val="28"/>
        </w:rPr>
        <w:t xml:space="preserve">                                 </w:t>
      </w:r>
      <w:r>
        <w:rPr>
          <w:rFonts w:eastAsia="Arial Unicode MS" w:cs="Tahoma"/>
          <w:sz w:val="20"/>
          <w:szCs w:val="20"/>
        </w:rPr>
        <w:t>do reprezentowania Wykonawcy)</w:t>
      </w:r>
      <w:r>
        <w:rPr>
          <w:rFonts w:eastAsia="Arial Unicode MS" w:cs="Tahoma"/>
          <w:szCs w:val="20"/>
        </w:rPr>
        <w:tab/>
      </w:r>
    </w:p>
    <w:p w:rsidR="0079064A" w:rsidRPr="00301680" w:rsidRDefault="0079064A" w:rsidP="0079064A">
      <w:pPr>
        <w:jc w:val="both"/>
        <w:rPr>
          <w:rFonts w:eastAsia="Arial Unicode MS" w:cs="Tahoma"/>
          <w:szCs w:val="20"/>
        </w:rPr>
      </w:pPr>
      <w:r>
        <w:rPr>
          <w:rFonts w:eastAsia="Times New Roman"/>
          <w:b/>
        </w:rPr>
        <w:t>Uwaga :</w:t>
      </w:r>
    </w:p>
    <w:p w:rsid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 w:rsidRPr="00C12C99">
        <w:rPr>
          <w:rFonts w:eastAsia="Times New Roman"/>
          <w:b/>
          <w:sz w:val="20"/>
          <w:szCs w:val="20"/>
        </w:rPr>
        <w:t xml:space="preserve">(1 ) </w:t>
      </w:r>
      <w:r w:rsidRPr="00C12C99">
        <w:rPr>
          <w:rFonts w:eastAsia="Times New Roman"/>
          <w:sz w:val="20"/>
          <w:szCs w:val="20"/>
        </w:rPr>
        <w:t>proszę podać  imię i nazwisko ( nawet w przypadku gdy osob</w:t>
      </w:r>
      <w:r>
        <w:rPr>
          <w:rFonts w:eastAsia="Times New Roman"/>
          <w:sz w:val="20"/>
          <w:szCs w:val="20"/>
        </w:rPr>
        <w:t>ą</w:t>
      </w:r>
      <w:r w:rsidRPr="00C12C99">
        <w:rPr>
          <w:rFonts w:eastAsia="Times New Roman"/>
          <w:sz w:val="20"/>
          <w:szCs w:val="20"/>
        </w:rPr>
        <w:t xml:space="preserve"> tą jest </w:t>
      </w:r>
      <w:r>
        <w:rPr>
          <w:rFonts w:eastAsia="Times New Roman"/>
          <w:sz w:val="20"/>
          <w:szCs w:val="20"/>
        </w:rPr>
        <w:t>W</w:t>
      </w:r>
      <w:r w:rsidRPr="00C12C99">
        <w:rPr>
          <w:rFonts w:eastAsia="Times New Roman"/>
          <w:sz w:val="20"/>
          <w:szCs w:val="20"/>
        </w:rPr>
        <w:t>ykonawca składający ofertę – osoba</w:t>
      </w:r>
    </w:p>
    <w:p w:rsid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fizyczna</w:t>
      </w:r>
      <w:r w:rsidRPr="002A2553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,</w:t>
      </w:r>
    </w:p>
    <w:p w:rsidR="0079064A" w:rsidRDefault="0079064A" w:rsidP="0079064A">
      <w:pPr>
        <w:widowControl/>
        <w:suppressAutoHyphens w:val="0"/>
        <w:rPr>
          <w:rFonts w:eastAsia="Times New Roman"/>
          <w:b/>
          <w:sz w:val="20"/>
          <w:szCs w:val="20"/>
        </w:rPr>
      </w:pPr>
      <w:r w:rsidRPr="002A2553">
        <w:rPr>
          <w:rFonts w:eastAsia="Times New Roman"/>
          <w:b/>
          <w:sz w:val="20"/>
          <w:szCs w:val="20"/>
        </w:rPr>
        <w:t>(2</w:t>
      </w:r>
      <w:r w:rsidRPr="00A3771B">
        <w:rPr>
          <w:rFonts w:eastAsia="Times New Roman"/>
          <w:b/>
          <w:sz w:val="22"/>
          <w:szCs w:val="22"/>
        </w:rPr>
        <w:t xml:space="preserve">) </w:t>
      </w:r>
      <w:r w:rsidRPr="00C12C99">
        <w:rPr>
          <w:rFonts w:eastAsia="Times New Roman"/>
          <w:sz w:val="20"/>
          <w:szCs w:val="20"/>
        </w:rPr>
        <w:t xml:space="preserve">w przypadku, jeżeli  wskazana wyżej osoba nie pozostaje w dyspozycji  (zasobach)  wykonawcy, </w:t>
      </w:r>
      <w:r w:rsidRPr="00C12C99">
        <w:rPr>
          <w:rFonts w:eastAsia="Times New Roman"/>
          <w:b/>
          <w:sz w:val="20"/>
          <w:szCs w:val="20"/>
        </w:rPr>
        <w:t>a  innych</w:t>
      </w:r>
    </w:p>
    <w:p w:rsid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</w:t>
      </w:r>
      <w:r w:rsidRPr="00C12C99">
        <w:rPr>
          <w:rFonts w:eastAsia="Times New Roman"/>
          <w:b/>
          <w:sz w:val="20"/>
          <w:szCs w:val="20"/>
        </w:rPr>
        <w:t xml:space="preserve">  podmiotów </w:t>
      </w:r>
      <w:r w:rsidRPr="00C12C99">
        <w:rPr>
          <w:rFonts w:eastAsia="Times New Roman"/>
          <w:sz w:val="20"/>
          <w:szCs w:val="20"/>
        </w:rPr>
        <w:t xml:space="preserve"> , zobowiązany jest udowodnić zamawiającemu, iż będzie nią  dysponował, w  szczególności  musi </w:t>
      </w:r>
    </w:p>
    <w:p w:rsid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C12C99">
        <w:rPr>
          <w:rFonts w:eastAsia="Times New Roman"/>
          <w:sz w:val="20"/>
          <w:szCs w:val="20"/>
        </w:rPr>
        <w:t>przedstawić w tym celu pisemne zobowiązanie tego podmiotu do oddania mu do dyspozycji tej  osoby na okres</w:t>
      </w:r>
    </w:p>
    <w:p w:rsid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Pr="00C12C99">
        <w:rPr>
          <w:rFonts w:eastAsia="Times New Roman"/>
          <w:sz w:val="20"/>
          <w:szCs w:val="20"/>
        </w:rPr>
        <w:t xml:space="preserve"> korzystania z niej przy wykonywaniu przedmiotu niniejszego zamówienia. W przypadku prowadzenia przez tą</w:t>
      </w:r>
    </w:p>
    <w:p w:rsid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C12C99">
        <w:rPr>
          <w:rFonts w:eastAsia="Times New Roman"/>
          <w:sz w:val="20"/>
          <w:szCs w:val="20"/>
        </w:rPr>
        <w:t>osobę samodzielnej działalności należy do oferty dołączyć pisemne  zobowiązanie  tej osoby do podjęcia się</w:t>
      </w:r>
    </w:p>
    <w:p w:rsidR="0079064A" w:rsidRPr="0079064A" w:rsidRDefault="0079064A" w:rsidP="0079064A">
      <w:pPr>
        <w:widowControl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  <w:r w:rsidRPr="00C12C9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Pr="00C12C99">
        <w:rPr>
          <w:rFonts w:eastAsia="Times New Roman"/>
          <w:sz w:val="20"/>
          <w:szCs w:val="20"/>
        </w:rPr>
        <w:t>pełnienia określonej funkcji w okresie wykonywania   pr</w:t>
      </w:r>
      <w:r>
        <w:rPr>
          <w:rFonts w:eastAsia="Times New Roman"/>
          <w:sz w:val="20"/>
          <w:szCs w:val="20"/>
        </w:rPr>
        <w:t>zedmiotu niniejszego zamówienia</w:t>
      </w:r>
    </w:p>
    <w:sectPr w:rsidR="0079064A" w:rsidRPr="0079064A" w:rsidSect="00615D9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567" w:right="1134" w:bottom="851" w:left="1134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F0" w:rsidRDefault="00EA70F0">
      <w:r>
        <w:separator/>
      </w:r>
    </w:p>
  </w:endnote>
  <w:endnote w:type="continuationSeparator" w:id="0">
    <w:p w:rsidR="00EA70F0" w:rsidRDefault="00EA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13" w:rsidRDefault="000A7A13" w:rsidP="001454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7A13" w:rsidRDefault="000A7A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13" w:rsidRDefault="000A7A13" w:rsidP="001454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E6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A7A13" w:rsidRDefault="000A7A1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F0" w:rsidRDefault="00EA70F0">
      <w:r>
        <w:separator/>
      </w:r>
    </w:p>
  </w:footnote>
  <w:footnote w:type="continuationSeparator" w:id="0">
    <w:p w:rsidR="00EA70F0" w:rsidRDefault="00EA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13" w:rsidRPr="00615D99" w:rsidRDefault="000A7A13" w:rsidP="00EA2BE5">
    <w:pPr>
      <w:jc w:val="both"/>
      <w:rPr>
        <w:rFonts w:eastAsia="Arial Unicode MS" w:cs="Tahoma"/>
        <w:b/>
        <w:bCs/>
        <w:i/>
        <w:iCs/>
        <w:position w:val="30"/>
        <w:szCs w:val="20"/>
      </w:rPr>
    </w:pPr>
    <w:r w:rsidRPr="00615D99">
      <w:rPr>
        <w:i/>
        <w:position w:val="30"/>
      </w:rPr>
      <w:t>Numer zamówienia : III/DT/23110/ Pn-5/2016</w:t>
    </w:r>
    <w:r w:rsidRPr="00615D99">
      <w:rPr>
        <w:i/>
        <w:iCs/>
        <w:position w:val="3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13" w:rsidRPr="003216AA" w:rsidRDefault="000A7A13" w:rsidP="003216AA">
    <w:pPr>
      <w:jc w:val="both"/>
      <w:rPr>
        <w:rFonts w:eastAsia="Arial Unicode MS" w:cs="Tahoma"/>
        <w:bCs/>
        <w:i/>
        <w:iCs/>
        <w:sz w:val="28"/>
        <w:szCs w:val="28"/>
      </w:rPr>
    </w:pPr>
    <w:r w:rsidRPr="003216AA">
      <w:rPr>
        <w:rFonts w:cs="Tahoma"/>
        <w:bCs/>
        <w:sz w:val="28"/>
        <w:szCs w:val="28"/>
      </w:rPr>
      <w:t xml:space="preserve">Numer zamówienia : </w:t>
    </w:r>
    <w:r w:rsidRPr="003216AA">
      <w:rPr>
        <w:rFonts w:eastAsia="Arial Unicode MS" w:cs="Tahoma"/>
        <w:bCs/>
        <w:sz w:val="28"/>
        <w:szCs w:val="28"/>
      </w:rPr>
      <w:t>III/DT/23110/ Pn-</w:t>
    </w:r>
    <w:r>
      <w:rPr>
        <w:rFonts w:eastAsia="Arial Unicode MS" w:cs="Tahoma"/>
        <w:bCs/>
        <w:sz w:val="28"/>
        <w:szCs w:val="28"/>
      </w:rPr>
      <w:t>5</w:t>
    </w:r>
    <w:r w:rsidRPr="003216AA">
      <w:rPr>
        <w:rFonts w:eastAsia="Arial Unicode MS" w:cs="Tahoma"/>
        <w:bCs/>
        <w:sz w:val="28"/>
        <w:szCs w:val="28"/>
      </w:rPr>
      <w:t>/201</w:t>
    </w:r>
    <w:r>
      <w:rPr>
        <w:rFonts w:eastAsia="Arial Unicode MS" w:cs="Tahoma"/>
        <w:bCs/>
        <w:sz w:val="28"/>
        <w:szCs w:val="28"/>
      </w:rPr>
      <w:t>6</w:t>
    </w:r>
    <w:r w:rsidRPr="003216AA">
      <w:rPr>
        <w:rFonts w:eastAsia="Arial Unicode MS" w:cs="Tahoma"/>
        <w:bCs/>
        <w:i/>
        <w:iCs/>
        <w:sz w:val="28"/>
        <w:szCs w:val="28"/>
      </w:rPr>
      <w:t xml:space="preserve"> </w:t>
    </w:r>
  </w:p>
  <w:p w:rsidR="000A7A13" w:rsidRDefault="000A7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5C39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multilevel"/>
    <w:tmpl w:val="EF72A02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multilevel"/>
    <w:tmpl w:val="3EA0F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B53B0"/>
    <w:multiLevelType w:val="multilevel"/>
    <w:tmpl w:val="95AA10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03481B63"/>
    <w:multiLevelType w:val="multilevel"/>
    <w:tmpl w:val="C86A30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094B4075"/>
    <w:multiLevelType w:val="hybridMultilevel"/>
    <w:tmpl w:val="5BD8CEFA"/>
    <w:lvl w:ilvl="0" w:tplc="37CE4CE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0BC10A24"/>
    <w:multiLevelType w:val="hybridMultilevel"/>
    <w:tmpl w:val="AA24AF86"/>
    <w:lvl w:ilvl="0" w:tplc="888AB1CE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1086169C"/>
    <w:multiLevelType w:val="hybridMultilevel"/>
    <w:tmpl w:val="64B4AB6C"/>
    <w:lvl w:ilvl="0" w:tplc="AF829108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>
    <w:nsid w:val="12086090"/>
    <w:multiLevelType w:val="multilevel"/>
    <w:tmpl w:val="1A4E9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A5A1706"/>
    <w:multiLevelType w:val="multilevel"/>
    <w:tmpl w:val="D56C2A50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1CD24E46"/>
    <w:multiLevelType w:val="multilevel"/>
    <w:tmpl w:val="9DBC9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6CD4100"/>
    <w:multiLevelType w:val="multilevel"/>
    <w:tmpl w:val="E17AAD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8945D07"/>
    <w:multiLevelType w:val="multilevel"/>
    <w:tmpl w:val="2FA06A8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eastAsia="Arial Unicode MS" w:cs="Tahoma" w:hint="default"/>
      </w:rPr>
    </w:lvl>
    <w:lvl w:ilvl="1">
      <w:start w:val="3"/>
      <w:numFmt w:val="decimal"/>
      <w:lvlText w:val="%1.%2."/>
      <w:lvlJc w:val="left"/>
      <w:pPr>
        <w:tabs>
          <w:tab w:val="num" w:pos="878"/>
        </w:tabs>
        <w:ind w:left="878" w:hanging="600"/>
      </w:pPr>
      <w:rPr>
        <w:rFonts w:eastAsia="Arial Unicode MS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20"/>
      </w:pPr>
      <w:rPr>
        <w:rFonts w:eastAsia="Arial Unicode MS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554"/>
        </w:tabs>
        <w:ind w:left="1554" w:hanging="720"/>
      </w:pPr>
      <w:rPr>
        <w:rFonts w:eastAsia="Arial Unicode MS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1080"/>
      </w:pPr>
      <w:rPr>
        <w:rFonts w:eastAsia="Arial Unicode MS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470"/>
        </w:tabs>
        <w:ind w:left="2470" w:hanging="1080"/>
      </w:pPr>
      <w:rPr>
        <w:rFonts w:eastAsia="Arial Unicode MS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8"/>
        </w:tabs>
        <w:ind w:left="3108" w:hanging="1440"/>
      </w:pPr>
      <w:rPr>
        <w:rFonts w:eastAsia="Arial Unicode MS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6"/>
        </w:tabs>
        <w:ind w:left="3386" w:hanging="1440"/>
      </w:pPr>
      <w:rPr>
        <w:rFonts w:eastAsia="Arial Unicode MS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24"/>
        </w:tabs>
        <w:ind w:left="4024" w:hanging="1800"/>
      </w:pPr>
      <w:rPr>
        <w:rFonts w:eastAsia="Arial Unicode MS" w:cs="Tahoma" w:hint="default"/>
      </w:rPr>
    </w:lvl>
  </w:abstractNum>
  <w:abstractNum w:abstractNumId="28">
    <w:nsid w:val="2F8073F9"/>
    <w:multiLevelType w:val="hybridMultilevel"/>
    <w:tmpl w:val="BC2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C9DAC">
      <w:start w:val="1"/>
      <w:numFmt w:val="bullet"/>
      <w:pStyle w:val="GOMpunktypoziom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02FB"/>
    <w:multiLevelType w:val="multilevel"/>
    <w:tmpl w:val="E6E45D44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0">
    <w:nsid w:val="35012013"/>
    <w:multiLevelType w:val="hybridMultilevel"/>
    <w:tmpl w:val="CA466A02"/>
    <w:lvl w:ilvl="0" w:tplc="3AD41F64">
      <w:start w:val="3"/>
      <w:numFmt w:val="lowerLetter"/>
      <w:lvlText w:val="%1)"/>
      <w:lvlJc w:val="left"/>
      <w:pPr>
        <w:tabs>
          <w:tab w:val="num" w:pos="1124"/>
        </w:tabs>
        <w:ind w:left="112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31">
    <w:nsid w:val="352F0F5C"/>
    <w:multiLevelType w:val="hybridMultilevel"/>
    <w:tmpl w:val="D84EBB6C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F06C2C"/>
    <w:multiLevelType w:val="hybridMultilevel"/>
    <w:tmpl w:val="9FBC6CE2"/>
    <w:lvl w:ilvl="0" w:tplc="A134E34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3D5229E9"/>
    <w:multiLevelType w:val="multilevel"/>
    <w:tmpl w:val="2FFE721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4085692C"/>
    <w:multiLevelType w:val="multilevel"/>
    <w:tmpl w:val="FB98B16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2">
      <w:start w:val="1"/>
      <w:numFmt w:val="decimalZero"/>
      <w:lvlText w:val="%1.%2)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936"/>
        </w:tabs>
        <w:ind w:left="2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60"/>
        </w:tabs>
        <w:ind w:left="3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224"/>
        </w:tabs>
        <w:ind w:left="42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048"/>
        </w:tabs>
        <w:ind w:left="50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12"/>
        </w:tabs>
        <w:ind w:left="5512" w:hanging="1800"/>
      </w:pPr>
      <w:rPr>
        <w:rFonts w:hint="default"/>
      </w:rPr>
    </w:lvl>
  </w:abstractNum>
  <w:abstractNum w:abstractNumId="35">
    <w:nsid w:val="4191247E"/>
    <w:multiLevelType w:val="hybridMultilevel"/>
    <w:tmpl w:val="3E1C274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933195"/>
    <w:multiLevelType w:val="hybridMultilevel"/>
    <w:tmpl w:val="75305026"/>
    <w:lvl w:ilvl="0" w:tplc="1AC660B4">
      <w:start w:val="6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47D50C73"/>
    <w:multiLevelType w:val="multilevel"/>
    <w:tmpl w:val="09F65BF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49ED4C9E"/>
    <w:multiLevelType w:val="multilevel"/>
    <w:tmpl w:val="0382F6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542561EE"/>
    <w:multiLevelType w:val="multilevel"/>
    <w:tmpl w:val="87A8DF2E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0">
    <w:nsid w:val="544F112B"/>
    <w:multiLevelType w:val="multilevel"/>
    <w:tmpl w:val="C7A80A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>
    <w:nsid w:val="5A4842F4"/>
    <w:multiLevelType w:val="hybridMultilevel"/>
    <w:tmpl w:val="939A02A4"/>
    <w:lvl w:ilvl="0" w:tplc="C4A6B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7B724B"/>
    <w:multiLevelType w:val="multilevel"/>
    <w:tmpl w:val="FE96449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cs="Tahoma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480"/>
      </w:pPr>
      <w:rPr>
        <w:rFonts w:eastAsia="Arial Unicode MS" w:cs="Tahoma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eastAsia="Arial Unicode MS" w:cs="Tahoma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eastAsia="Arial Unicode MS" w:cs="Tahoma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eastAsia="Arial Unicode MS" w:cs="Tahoma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eastAsia="Arial Unicode MS" w:cs="Tahoma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eastAsia="Arial Unicode MS" w:cs="Tahoma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eastAsia="Arial Unicode MS" w:cs="Tahoma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2160"/>
      </w:pPr>
      <w:rPr>
        <w:rFonts w:eastAsia="Arial Unicode MS" w:cs="Tahoma" w:hint="default"/>
        <w:sz w:val="24"/>
      </w:rPr>
    </w:lvl>
  </w:abstractNum>
  <w:abstractNum w:abstractNumId="43">
    <w:nsid w:val="5D98506E"/>
    <w:multiLevelType w:val="hybridMultilevel"/>
    <w:tmpl w:val="CBC03BFA"/>
    <w:lvl w:ilvl="0" w:tplc="D1B4647E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44">
    <w:nsid w:val="5EBE7304"/>
    <w:multiLevelType w:val="multilevel"/>
    <w:tmpl w:val="7A1C29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5F1D322D"/>
    <w:multiLevelType w:val="multilevel"/>
    <w:tmpl w:val="9DBC9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0AB510E"/>
    <w:multiLevelType w:val="hybridMultilevel"/>
    <w:tmpl w:val="3BD48E86"/>
    <w:lvl w:ilvl="0" w:tplc="3D7AF53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67C00495"/>
    <w:multiLevelType w:val="hybridMultilevel"/>
    <w:tmpl w:val="391A0296"/>
    <w:lvl w:ilvl="0" w:tplc="101437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8C940EC"/>
    <w:multiLevelType w:val="hybridMultilevel"/>
    <w:tmpl w:val="6A1E807A"/>
    <w:lvl w:ilvl="0" w:tplc="465A77C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9">
    <w:nsid w:val="699958E1"/>
    <w:multiLevelType w:val="multilevel"/>
    <w:tmpl w:val="E86401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709D0B4E"/>
    <w:multiLevelType w:val="multilevel"/>
    <w:tmpl w:val="EBD883F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>
    <w:nsid w:val="77623A44"/>
    <w:multiLevelType w:val="hybridMultilevel"/>
    <w:tmpl w:val="15361A60"/>
    <w:lvl w:ilvl="0" w:tplc="082E433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2">
    <w:nsid w:val="785536EB"/>
    <w:multiLevelType w:val="multilevel"/>
    <w:tmpl w:val="1B9451E2"/>
    <w:lvl w:ilvl="0">
      <w:start w:val="1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10"/>
        </w:tabs>
        <w:ind w:left="171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53">
    <w:nsid w:val="791E3B7C"/>
    <w:multiLevelType w:val="hybridMultilevel"/>
    <w:tmpl w:val="D66C8050"/>
    <w:lvl w:ilvl="0" w:tplc="A8927E40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4">
    <w:nsid w:val="7C5C279B"/>
    <w:multiLevelType w:val="hybridMultilevel"/>
    <w:tmpl w:val="B8924AF2"/>
    <w:lvl w:ilvl="0" w:tplc="9FCA9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9"/>
  </w:num>
  <w:num w:numId="6">
    <w:abstractNumId w:val="47"/>
  </w:num>
  <w:num w:numId="7">
    <w:abstractNumId w:val="31"/>
  </w:num>
  <w:num w:numId="8">
    <w:abstractNumId w:val="40"/>
  </w:num>
  <w:num w:numId="9">
    <w:abstractNumId w:val="33"/>
  </w:num>
  <w:num w:numId="10">
    <w:abstractNumId w:val="45"/>
  </w:num>
  <w:num w:numId="11">
    <w:abstractNumId w:val="34"/>
  </w:num>
  <w:num w:numId="12">
    <w:abstractNumId w:val="21"/>
  </w:num>
  <w:num w:numId="13">
    <w:abstractNumId w:val="35"/>
  </w:num>
  <w:num w:numId="14">
    <w:abstractNumId w:val="48"/>
  </w:num>
  <w:num w:numId="15">
    <w:abstractNumId w:val="30"/>
  </w:num>
  <w:num w:numId="16">
    <w:abstractNumId w:val="22"/>
  </w:num>
  <w:num w:numId="17">
    <w:abstractNumId w:val="26"/>
  </w:num>
  <w:num w:numId="18">
    <w:abstractNumId w:val="46"/>
  </w:num>
  <w:num w:numId="19">
    <w:abstractNumId w:val="0"/>
  </w:num>
  <w:num w:numId="20">
    <w:abstractNumId w:val="28"/>
  </w:num>
  <w:num w:numId="21">
    <w:abstractNumId w:val="27"/>
  </w:num>
  <w:num w:numId="22">
    <w:abstractNumId w:val="52"/>
  </w:num>
  <w:num w:numId="23">
    <w:abstractNumId w:val="32"/>
  </w:num>
  <w:num w:numId="24">
    <w:abstractNumId w:val="54"/>
  </w:num>
  <w:num w:numId="25">
    <w:abstractNumId w:val="8"/>
  </w:num>
  <w:num w:numId="26">
    <w:abstractNumId w:val="41"/>
  </w:num>
  <w:num w:numId="27">
    <w:abstractNumId w:val="42"/>
  </w:num>
  <w:num w:numId="28">
    <w:abstractNumId w:val="29"/>
  </w:num>
  <w:num w:numId="29">
    <w:abstractNumId w:val="24"/>
  </w:num>
  <w:num w:numId="30">
    <w:abstractNumId w:val="20"/>
  </w:num>
  <w:num w:numId="31">
    <w:abstractNumId w:val="18"/>
  </w:num>
  <w:num w:numId="32">
    <w:abstractNumId w:val="51"/>
  </w:num>
  <w:num w:numId="33">
    <w:abstractNumId w:val="43"/>
  </w:num>
  <w:num w:numId="34">
    <w:abstractNumId w:val="37"/>
  </w:num>
  <w:num w:numId="35">
    <w:abstractNumId w:val="36"/>
  </w:num>
  <w:num w:numId="36">
    <w:abstractNumId w:val="23"/>
  </w:num>
  <w:num w:numId="37">
    <w:abstractNumId w:val="53"/>
  </w:num>
  <w:num w:numId="38">
    <w:abstractNumId w:val="44"/>
  </w:num>
  <w:num w:numId="39">
    <w:abstractNumId w:val="19"/>
  </w:num>
  <w:num w:numId="40">
    <w:abstractNumId w:val="49"/>
  </w:num>
  <w:num w:numId="41">
    <w:abstractNumId w:val="25"/>
  </w:num>
  <w:num w:numId="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3"/>
    <w:rsid w:val="000000E0"/>
    <w:rsid w:val="000007DC"/>
    <w:rsid w:val="00000844"/>
    <w:rsid w:val="000066E3"/>
    <w:rsid w:val="00006A5C"/>
    <w:rsid w:val="000074A4"/>
    <w:rsid w:val="00007CF1"/>
    <w:rsid w:val="000125E9"/>
    <w:rsid w:val="000127AC"/>
    <w:rsid w:val="0001308E"/>
    <w:rsid w:val="00014904"/>
    <w:rsid w:val="00015642"/>
    <w:rsid w:val="00015AC6"/>
    <w:rsid w:val="00016F36"/>
    <w:rsid w:val="00021805"/>
    <w:rsid w:val="00021E14"/>
    <w:rsid w:val="00022C3B"/>
    <w:rsid w:val="00023A59"/>
    <w:rsid w:val="000243BE"/>
    <w:rsid w:val="00027165"/>
    <w:rsid w:val="00034C1A"/>
    <w:rsid w:val="00040D08"/>
    <w:rsid w:val="00043044"/>
    <w:rsid w:val="000528EA"/>
    <w:rsid w:val="0005799C"/>
    <w:rsid w:val="00060204"/>
    <w:rsid w:val="00060A1E"/>
    <w:rsid w:val="00064029"/>
    <w:rsid w:val="000645E7"/>
    <w:rsid w:val="00065603"/>
    <w:rsid w:val="0006765D"/>
    <w:rsid w:val="000724DC"/>
    <w:rsid w:val="00072A27"/>
    <w:rsid w:val="000737B6"/>
    <w:rsid w:val="00073CE1"/>
    <w:rsid w:val="00076B9D"/>
    <w:rsid w:val="00077993"/>
    <w:rsid w:val="0008293C"/>
    <w:rsid w:val="00085A79"/>
    <w:rsid w:val="00087012"/>
    <w:rsid w:val="00091225"/>
    <w:rsid w:val="00091405"/>
    <w:rsid w:val="000919A8"/>
    <w:rsid w:val="00092FBD"/>
    <w:rsid w:val="000944BC"/>
    <w:rsid w:val="00097AB5"/>
    <w:rsid w:val="000A007E"/>
    <w:rsid w:val="000A066C"/>
    <w:rsid w:val="000A18FA"/>
    <w:rsid w:val="000A2560"/>
    <w:rsid w:val="000A299C"/>
    <w:rsid w:val="000A5AC0"/>
    <w:rsid w:val="000A7A13"/>
    <w:rsid w:val="000A7FF4"/>
    <w:rsid w:val="000B0531"/>
    <w:rsid w:val="000B0B9F"/>
    <w:rsid w:val="000B17CD"/>
    <w:rsid w:val="000B35AE"/>
    <w:rsid w:val="000B3B97"/>
    <w:rsid w:val="000B42C3"/>
    <w:rsid w:val="000B6A39"/>
    <w:rsid w:val="000C1DD8"/>
    <w:rsid w:val="000C285D"/>
    <w:rsid w:val="000C2CFA"/>
    <w:rsid w:val="000C3190"/>
    <w:rsid w:val="000C46AE"/>
    <w:rsid w:val="000C517B"/>
    <w:rsid w:val="000C5512"/>
    <w:rsid w:val="000C5CD9"/>
    <w:rsid w:val="000C5EE7"/>
    <w:rsid w:val="000C7758"/>
    <w:rsid w:val="000D0166"/>
    <w:rsid w:val="000D0480"/>
    <w:rsid w:val="000D07AA"/>
    <w:rsid w:val="000D12F0"/>
    <w:rsid w:val="000D1C5B"/>
    <w:rsid w:val="000D3017"/>
    <w:rsid w:val="000D53E1"/>
    <w:rsid w:val="000D5F81"/>
    <w:rsid w:val="000E1979"/>
    <w:rsid w:val="000F0C3F"/>
    <w:rsid w:val="000F0D6B"/>
    <w:rsid w:val="000F254F"/>
    <w:rsid w:val="000F6C75"/>
    <w:rsid w:val="000F71F4"/>
    <w:rsid w:val="001009AC"/>
    <w:rsid w:val="00100D61"/>
    <w:rsid w:val="00101068"/>
    <w:rsid w:val="001016DB"/>
    <w:rsid w:val="00105D4F"/>
    <w:rsid w:val="00111DCB"/>
    <w:rsid w:val="00113219"/>
    <w:rsid w:val="00114A49"/>
    <w:rsid w:val="001157AC"/>
    <w:rsid w:val="001161A3"/>
    <w:rsid w:val="00116211"/>
    <w:rsid w:val="0011644E"/>
    <w:rsid w:val="001204BA"/>
    <w:rsid w:val="00120850"/>
    <w:rsid w:val="00122B75"/>
    <w:rsid w:val="00126809"/>
    <w:rsid w:val="00130B03"/>
    <w:rsid w:val="00132704"/>
    <w:rsid w:val="00133EE3"/>
    <w:rsid w:val="00134513"/>
    <w:rsid w:val="001369C1"/>
    <w:rsid w:val="00137701"/>
    <w:rsid w:val="00142840"/>
    <w:rsid w:val="0014546F"/>
    <w:rsid w:val="00146B74"/>
    <w:rsid w:val="00152562"/>
    <w:rsid w:val="00152841"/>
    <w:rsid w:val="0015395D"/>
    <w:rsid w:val="00156126"/>
    <w:rsid w:val="0015647B"/>
    <w:rsid w:val="001574B5"/>
    <w:rsid w:val="001574F0"/>
    <w:rsid w:val="00157A37"/>
    <w:rsid w:val="00160EAB"/>
    <w:rsid w:val="00161D0E"/>
    <w:rsid w:val="00162358"/>
    <w:rsid w:val="001633E2"/>
    <w:rsid w:val="001636A2"/>
    <w:rsid w:val="00164C49"/>
    <w:rsid w:val="001709D9"/>
    <w:rsid w:val="00170F87"/>
    <w:rsid w:val="00171A49"/>
    <w:rsid w:val="00172A5E"/>
    <w:rsid w:val="001778DE"/>
    <w:rsid w:val="001779A0"/>
    <w:rsid w:val="00181C61"/>
    <w:rsid w:val="00182D85"/>
    <w:rsid w:val="001832A9"/>
    <w:rsid w:val="001868B8"/>
    <w:rsid w:val="001904DE"/>
    <w:rsid w:val="00190CF6"/>
    <w:rsid w:val="001917D8"/>
    <w:rsid w:val="00191AAF"/>
    <w:rsid w:val="001926F1"/>
    <w:rsid w:val="001959C8"/>
    <w:rsid w:val="0019794D"/>
    <w:rsid w:val="001A2216"/>
    <w:rsid w:val="001A3761"/>
    <w:rsid w:val="001A3E1E"/>
    <w:rsid w:val="001A75E1"/>
    <w:rsid w:val="001B01D9"/>
    <w:rsid w:val="001B0AED"/>
    <w:rsid w:val="001B25AC"/>
    <w:rsid w:val="001C0816"/>
    <w:rsid w:val="001C24D4"/>
    <w:rsid w:val="001C2D6C"/>
    <w:rsid w:val="001C34DA"/>
    <w:rsid w:val="001C4CEE"/>
    <w:rsid w:val="001C4E83"/>
    <w:rsid w:val="001D2DA0"/>
    <w:rsid w:val="001D3D71"/>
    <w:rsid w:val="001D43C5"/>
    <w:rsid w:val="001D4483"/>
    <w:rsid w:val="001D7717"/>
    <w:rsid w:val="001E0586"/>
    <w:rsid w:val="001E0A9A"/>
    <w:rsid w:val="001E1829"/>
    <w:rsid w:val="001E2283"/>
    <w:rsid w:val="001E2B53"/>
    <w:rsid w:val="001E54CF"/>
    <w:rsid w:val="001E672B"/>
    <w:rsid w:val="001E7E37"/>
    <w:rsid w:val="001F0F60"/>
    <w:rsid w:val="001F1406"/>
    <w:rsid w:val="001F15A7"/>
    <w:rsid w:val="001F4F2A"/>
    <w:rsid w:val="001F775B"/>
    <w:rsid w:val="00201455"/>
    <w:rsid w:val="00202443"/>
    <w:rsid w:val="0020458B"/>
    <w:rsid w:val="00205CA4"/>
    <w:rsid w:val="00206F72"/>
    <w:rsid w:val="00207ED1"/>
    <w:rsid w:val="00211127"/>
    <w:rsid w:val="0021153A"/>
    <w:rsid w:val="00215211"/>
    <w:rsid w:val="0022128F"/>
    <w:rsid w:val="00221791"/>
    <w:rsid w:val="00222893"/>
    <w:rsid w:val="00223CF6"/>
    <w:rsid w:val="00224483"/>
    <w:rsid w:val="00225047"/>
    <w:rsid w:val="00225287"/>
    <w:rsid w:val="002276B5"/>
    <w:rsid w:val="002328A3"/>
    <w:rsid w:val="00232AC5"/>
    <w:rsid w:val="002344DE"/>
    <w:rsid w:val="00234968"/>
    <w:rsid w:val="002367EE"/>
    <w:rsid w:val="00240D08"/>
    <w:rsid w:val="00241EF0"/>
    <w:rsid w:val="00242CA3"/>
    <w:rsid w:val="00244E15"/>
    <w:rsid w:val="002463A5"/>
    <w:rsid w:val="00246F7E"/>
    <w:rsid w:val="00250C4D"/>
    <w:rsid w:val="00251695"/>
    <w:rsid w:val="0025422E"/>
    <w:rsid w:val="002545F6"/>
    <w:rsid w:val="00255558"/>
    <w:rsid w:val="00255EB1"/>
    <w:rsid w:val="00256AA2"/>
    <w:rsid w:val="00256CBE"/>
    <w:rsid w:val="0025721F"/>
    <w:rsid w:val="0026373B"/>
    <w:rsid w:val="00263A73"/>
    <w:rsid w:val="00263B96"/>
    <w:rsid w:val="00266C69"/>
    <w:rsid w:val="00266F63"/>
    <w:rsid w:val="00270886"/>
    <w:rsid w:val="00271284"/>
    <w:rsid w:val="00274025"/>
    <w:rsid w:val="00274AE6"/>
    <w:rsid w:val="00274C6E"/>
    <w:rsid w:val="00275F00"/>
    <w:rsid w:val="00277188"/>
    <w:rsid w:val="002816C2"/>
    <w:rsid w:val="0028181B"/>
    <w:rsid w:val="00282E2D"/>
    <w:rsid w:val="00284CB0"/>
    <w:rsid w:val="00284D92"/>
    <w:rsid w:val="00284EC6"/>
    <w:rsid w:val="00287B7E"/>
    <w:rsid w:val="00290269"/>
    <w:rsid w:val="00290CED"/>
    <w:rsid w:val="00291409"/>
    <w:rsid w:val="00295C9E"/>
    <w:rsid w:val="002960AC"/>
    <w:rsid w:val="00296797"/>
    <w:rsid w:val="002969C0"/>
    <w:rsid w:val="00297164"/>
    <w:rsid w:val="002A1042"/>
    <w:rsid w:val="002A1B43"/>
    <w:rsid w:val="002A2553"/>
    <w:rsid w:val="002A2E30"/>
    <w:rsid w:val="002A5353"/>
    <w:rsid w:val="002A5A96"/>
    <w:rsid w:val="002A6944"/>
    <w:rsid w:val="002A70CF"/>
    <w:rsid w:val="002A721E"/>
    <w:rsid w:val="002B06BA"/>
    <w:rsid w:val="002B14C1"/>
    <w:rsid w:val="002B4E84"/>
    <w:rsid w:val="002B6530"/>
    <w:rsid w:val="002C1193"/>
    <w:rsid w:val="002C483E"/>
    <w:rsid w:val="002C4EE0"/>
    <w:rsid w:val="002C60E0"/>
    <w:rsid w:val="002D0744"/>
    <w:rsid w:val="002D1807"/>
    <w:rsid w:val="002D1B02"/>
    <w:rsid w:val="002D1F32"/>
    <w:rsid w:val="002D2CC8"/>
    <w:rsid w:val="002D3A08"/>
    <w:rsid w:val="002D5563"/>
    <w:rsid w:val="002D5CCF"/>
    <w:rsid w:val="002D6811"/>
    <w:rsid w:val="002D6DC8"/>
    <w:rsid w:val="002D6FF7"/>
    <w:rsid w:val="002E1014"/>
    <w:rsid w:val="002E1A7E"/>
    <w:rsid w:val="002E228D"/>
    <w:rsid w:val="002E26DC"/>
    <w:rsid w:val="002E4AE7"/>
    <w:rsid w:val="002E530C"/>
    <w:rsid w:val="002E5C86"/>
    <w:rsid w:val="002E762D"/>
    <w:rsid w:val="002F4301"/>
    <w:rsid w:val="002F4E6E"/>
    <w:rsid w:val="002F69FF"/>
    <w:rsid w:val="002F7353"/>
    <w:rsid w:val="002F7B63"/>
    <w:rsid w:val="00304DAF"/>
    <w:rsid w:val="00305241"/>
    <w:rsid w:val="003067D1"/>
    <w:rsid w:val="00307CB6"/>
    <w:rsid w:val="00310A2F"/>
    <w:rsid w:val="00311E78"/>
    <w:rsid w:val="003130C7"/>
    <w:rsid w:val="00313FE7"/>
    <w:rsid w:val="003216AA"/>
    <w:rsid w:val="00322E9A"/>
    <w:rsid w:val="0032345B"/>
    <w:rsid w:val="00323C52"/>
    <w:rsid w:val="00323D50"/>
    <w:rsid w:val="00325D76"/>
    <w:rsid w:val="003301A1"/>
    <w:rsid w:val="00330DC9"/>
    <w:rsid w:val="00331FD5"/>
    <w:rsid w:val="00337B0D"/>
    <w:rsid w:val="00340120"/>
    <w:rsid w:val="003451B8"/>
    <w:rsid w:val="00346609"/>
    <w:rsid w:val="00350C56"/>
    <w:rsid w:val="00351E4F"/>
    <w:rsid w:val="00354801"/>
    <w:rsid w:val="0035696F"/>
    <w:rsid w:val="00356F30"/>
    <w:rsid w:val="00362624"/>
    <w:rsid w:val="00362E0C"/>
    <w:rsid w:val="003631C4"/>
    <w:rsid w:val="00363DDD"/>
    <w:rsid w:val="003657F1"/>
    <w:rsid w:val="00365D4F"/>
    <w:rsid w:val="00367DF0"/>
    <w:rsid w:val="00371A15"/>
    <w:rsid w:val="00372046"/>
    <w:rsid w:val="00372937"/>
    <w:rsid w:val="00372F90"/>
    <w:rsid w:val="00373DCC"/>
    <w:rsid w:val="00374631"/>
    <w:rsid w:val="0037505F"/>
    <w:rsid w:val="0038021A"/>
    <w:rsid w:val="00384CB7"/>
    <w:rsid w:val="00384D8F"/>
    <w:rsid w:val="00385010"/>
    <w:rsid w:val="003866DA"/>
    <w:rsid w:val="00387333"/>
    <w:rsid w:val="003903A6"/>
    <w:rsid w:val="00391D8A"/>
    <w:rsid w:val="003922CE"/>
    <w:rsid w:val="00392C64"/>
    <w:rsid w:val="003936B0"/>
    <w:rsid w:val="00394FCA"/>
    <w:rsid w:val="003950CD"/>
    <w:rsid w:val="00395301"/>
    <w:rsid w:val="00395F9A"/>
    <w:rsid w:val="003A002C"/>
    <w:rsid w:val="003A7BD0"/>
    <w:rsid w:val="003B3169"/>
    <w:rsid w:val="003B3395"/>
    <w:rsid w:val="003B685C"/>
    <w:rsid w:val="003B698D"/>
    <w:rsid w:val="003B7970"/>
    <w:rsid w:val="003C062C"/>
    <w:rsid w:val="003C1093"/>
    <w:rsid w:val="003C28AD"/>
    <w:rsid w:val="003C4CB2"/>
    <w:rsid w:val="003C5050"/>
    <w:rsid w:val="003C56D6"/>
    <w:rsid w:val="003D0BDA"/>
    <w:rsid w:val="003D0F8B"/>
    <w:rsid w:val="003D2026"/>
    <w:rsid w:val="003D6E39"/>
    <w:rsid w:val="003E1025"/>
    <w:rsid w:val="003E10D3"/>
    <w:rsid w:val="003E25B0"/>
    <w:rsid w:val="003E25F8"/>
    <w:rsid w:val="003E61A0"/>
    <w:rsid w:val="003F1133"/>
    <w:rsid w:val="003F1477"/>
    <w:rsid w:val="003F5069"/>
    <w:rsid w:val="003F5293"/>
    <w:rsid w:val="003F59DD"/>
    <w:rsid w:val="003F673F"/>
    <w:rsid w:val="003F68D6"/>
    <w:rsid w:val="004014FE"/>
    <w:rsid w:val="0040377A"/>
    <w:rsid w:val="0040462C"/>
    <w:rsid w:val="00406BE1"/>
    <w:rsid w:val="0040738E"/>
    <w:rsid w:val="0040754C"/>
    <w:rsid w:val="004104D8"/>
    <w:rsid w:val="004114B8"/>
    <w:rsid w:val="0041206C"/>
    <w:rsid w:val="00414943"/>
    <w:rsid w:val="00415001"/>
    <w:rsid w:val="00416204"/>
    <w:rsid w:val="0042273D"/>
    <w:rsid w:val="004237A4"/>
    <w:rsid w:val="00424B50"/>
    <w:rsid w:val="00425178"/>
    <w:rsid w:val="00426004"/>
    <w:rsid w:val="00426403"/>
    <w:rsid w:val="00432BB3"/>
    <w:rsid w:val="00433D28"/>
    <w:rsid w:val="00434F83"/>
    <w:rsid w:val="00435AC8"/>
    <w:rsid w:val="00436605"/>
    <w:rsid w:val="00441607"/>
    <w:rsid w:val="00442A53"/>
    <w:rsid w:val="00442CC0"/>
    <w:rsid w:val="00445631"/>
    <w:rsid w:val="00445E30"/>
    <w:rsid w:val="00446D6C"/>
    <w:rsid w:val="0045174C"/>
    <w:rsid w:val="0045214B"/>
    <w:rsid w:val="004527B0"/>
    <w:rsid w:val="00455C05"/>
    <w:rsid w:val="00456380"/>
    <w:rsid w:val="0045725A"/>
    <w:rsid w:val="0046078C"/>
    <w:rsid w:val="00461BD2"/>
    <w:rsid w:val="00461CDF"/>
    <w:rsid w:val="00462B72"/>
    <w:rsid w:val="004644C5"/>
    <w:rsid w:val="00464C61"/>
    <w:rsid w:val="00464EB7"/>
    <w:rsid w:val="004658A6"/>
    <w:rsid w:val="00465CA6"/>
    <w:rsid w:val="00466D5A"/>
    <w:rsid w:val="004707A1"/>
    <w:rsid w:val="00470DBB"/>
    <w:rsid w:val="0047177B"/>
    <w:rsid w:val="00475854"/>
    <w:rsid w:val="00477C46"/>
    <w:rsid w:val="004834D3"/>
    <w:rsid w:val="00486BD0"/>
    <w:rsid w:val="00486C2E"/>
    <w:rsid w:val="004917D0"/>
    <w:rsid w:val="00494330"/>
    <w:rsid w:val="004A0866"/>
    <w:rsid w:val="004A1BCC"/>
    <w:rsid w:val="004A1FFB"/>
    <w:rsid w:val="004A4990"/>
    <w:rsid w:val="004A58B1"/>
    <w:rsid w:val="004A5D1E"/>
    <w:rsid w:val="004A7250"/>
    <w:rsid w:val="004A7F92"/>
    <w:rsid w:val="004B0EA3"/>
    <w:rsid w:val="004B130E"/>
    <w:rsid w:val="004B5920"/>
    <w:rsid w:val="004B6B0A"/>
    <w:rsid w:val="004C3F52"/>
    <w:rsid w:val="004C459B"/>
    <w:rsid w:val="004C4616"/>
    <w:rsid w:val="004C4CA5"/>
    <w:rsid w:val="004C6B68"/>
    <w:rsid w:val="004C6CAC"/>
    <w:rsid w:val="004C7C0E"/>
    <w:rsid w:val="004D02F4"/>
    <w:rsid w:val="004D179E"/>
    <w:rsid w:val="004D3495"/>
    <w:rsid w:val="004D37F0"/>
    <w:rsid w:val="004D3824"/>
    <w:rsid w:val="004D39C4"/>
    <w:rsid w:val="004D49C1"/>
    <w:rsid w:val="004D6830"/>
    <w:rsid w:val="004D74BA"/>
    <w:rsid w:val="004E0E14"/>
    <w:rsid w:val="004E2706"/>
    <w:rsid w:val="004E2EE9"/>
    <w:rsid w:val="004E63DB"/>
    <w:rsid w:val="004E6511"/>
    <w:rsid w:val="004F04EB"/>
    <w:rsid w:val="004F1702"/>
    <w:rsid w:val="004F1708"/>
    <w:rsid w:val="004F2DFA"/>
    <w:rsid w:val="004F365F"/>
    <w:rsid w:val="004F3AAD"/>
    <w:rsid w:val="005028C9"/>
    <w:rsid w:val="00504477"/>
    <w:rsid w:val="00511EC2"/>
    <w:rsid w:val="00516129"/>
    <w:rsid w:val="0052078F"/>
    <w:rsid w:val="00523295"/>
    <w:rsid w:val="00526BCB"/>
    <w:rsid w:val="00526DF7"/>
    <w:rsid w:val="00526F1F"/>
    <w:rsid w:val="00527452"/>
    <w:rsid w:val="005274A5"/>
    <w:rsid w:val="00527542"/>
    <w:rsid w:val="00530BC4"/>
    <w:rsid w:val="0053230F"/>
    <w:rsid w:val="00537D2C"/>
    <w:rsid w:val="00542A4A"/>
    <w:rsid w:val="00546FAD"/>
    <w:rsid w:val="005471CF"/>
    <w:rsid w:val="005520C5"/>
    <w:rsid w:val="00553C75"/>
    <w:rsid w:val="00553DBF"/>
    <w:rsid w:val="00553EEB"/>
    <w:rsid w:val="005544E8"/>
    <w:rsid w:val="0055580D"/>
    <w:rsid w:val="0055632C"/>
    <w:rsid w:val="00556B07"/>
    <w:rsid w:val="0056266D"/>
    <w:rsid w:val="005626AB"/>
    <w:rsid w:val="00564C48"/>
    <w:rsid w:val="005655FE"/>
    <w:rsid w:val="005665CD"/>
    <w:rsid w:val="00567700"/>
    <w:rsid w:val="00573D00"/>
    <w:rsid w:val="0057433D"/>
    <w:rsid w:val="00574C18"/>
    <w:rsid w:val="005754E5"/>
    <w:rsid w:val="00575A2F"/>
    <w:rsid w:val="00575CBA"/>
    <w:rsid w:val="0058168C"/>
    <w:rsid w:val="00584C24"/>
    <w:rsid w:val="0058654E"/>
    <w:rsid w:val="005915F2"/>
    <w:rsid w:val="0059188D"/>
    <w:rsid w:val="005923DC"/>
    <w:rsid w:val="00593B52"/>
    <w:rsid w:val="00596843"/>
    <w:rsid w:val="005A39BA"/>
    <w:rsid w:val="005A3A47"/>
    <w:rsid w:val="005A46CE"/>
    <w:rsid w:val="005A4BEC"/>
    <w:rsid w:val="005A4FA3"/>
    <w:rsid w:val="005A6967"/>
    <w:rsid w:val="005B0CC8"/>
    <w:rsid w:val="005B34AA"/>
    <w:rsid w:val="005B5BFF"/>
    <w:rsid w:val="005C0D79"/>
    <w:rsid w:val="005C25A4"/>
    <w:rsid w:val="005D13C9"/>
    <w:rsid w:val="005D399D"/>
    <w:rsid w:val="005D54EA"/>
    <w:rsid w:val="005E2D67"/>
    <w:rsid w:val="005E42DA"/>
    <w:rsid w:val="005E487E"/>
    <w:rsid w:val="005E5FCF"/>
    <w:rsid w:val="005F16BE"/>
    <w:rsid w:val="005F2523"/>
    <w:rsid w:val="005F48E6"/>
    <w:rsid w:val="005F56B6"/>
    <w:rsid w:val="005F67EE"/>
    <w:rsid w:val="005F6CE8"/>
    <w:rsid w:val="006004E0"/>
    <w:rsid w:val="00601547"/>
    <w:rsid w:val="006033B1"/>
    <w:rsid w:val="0060443A"/>
    <w:rsid w:val="006129F1"/>
    <w:rsid w:val="00614337"/>
    <w:rsid w:val="00614B3A"/>
    <w:rsid w:val="00615BD8"/>
    <w:rsid w:val="00615D99"/>
    <w:rsid w:val="00615EF8"/>
    <w:rsid w:val="0061737B"/>
    <w:rsid w:val="00621963"/>
    <w:rsid w:val="006219D8"/>
    <w:rsid w:val="00622A22"/>
    <w:rsid w:val="006256B4"/>
    <w:rsid w:val="00627474"/>
    <w:rsid w:val="0063061D"/>
    <w:rsid w:val="00631277"/>
    <w:rsid w:val="006324AB"/>
    <w:rsid w:val="00634528"/>
    <w:rsid w:val="00634DF1"/>
    <w:rsid w:val="006357FF"/>
    <w:rsid w:val="00636523"/>
    <w:rsid w:val="00636E1C"/>
    <w:rsid w:val="00637115"/>
    <w:rsid w:val="00640147"/>
    <w:rsid w:val="0064082C"/>
    <w:rsid w:val="006411AA"/>
    <w:rsid w:val="006437B0"/>
    <w:rsid w:val="00644449"/>
    <w:rsid w:val="00645DAB"/>
    <w:rsid w:val="0064741E"/>
    <w:rsid w:val="00651889"/>
    <w:rsid w:val="0065206E"/>
    <w:rsid w:val="00652270"/>
    <w:rsid w:val="00653B67"/>
    <w:rsid w:val="00655BA8"/>
    <w:rsid w:val="0066180F"/>
    <w:rsid w:val="0066390F"/>
    <w:rsid w:val="0066401E"/>
    <w:rsid w:val="00666B1F"/>
    <w:rsid w:val="00667887"/>
    <w:rsid w:val="0067256A"/>
    <w:rsid w:val="00673E05"/>
    <w:rsid w:val="00674006"/>
    <w:rsid w:val="006768E3"/>
    <w:rsid w:val="00677AA0"/>
    <w:rsid w:val="00677DCC"/>
    <w:rsid w:val="006805A6"/>
    <w:rsid w:val="00681432"/>
    <w:rsid w:val="00681B22"/>
    <w:rsid w:val="006852D2"/>
    <w:rsid w:val="00686B39"/>
    <w:rsid w:val="00686EE7"/>
    <w:rsid w:val="00687A7D"/>
    <w:rsid w:val="006900A1"/>
    <w:rsid w:val="00692C28"/>
    <w:rsid w:val="0069406C"/>
    <w:rsid w:val="00695F83"/>
    <w:rsid w:val="0069764C"/>
    <w:rsid w:val="006A0FE4"/>
    <w:rsid w:val="006A148B"/>
    <w:rsid w:val="006A54A2"/>
    <w:rsid w:val="006A702E"/>
    <w:rsid w:val="006B0314"/>
    <w:rsid w:val="006B0DBC"/>
    <w:rsid w:val="006B0E2A"/>
    <w:rsid w:val="006B2AA4"/>
    <w:rsid w:val="006B3120"/>
    <w:rsid w:val="006B32BB"/>
    <w:rsid w:val="006B47FF"/>
    <w:rsid w:val="006B7199"/>
    <w:rsid w:val="006C0576"/>
    <w:rsid w:val="006C170F"/>
    <w:rsid w:val="006C1C01"/>
    <w:rsid w:val="006C736D"/>
    <w:rsid w:val="006D0160"/>
    <w:rsid w:val="006D20DA"/>
    <w:rsid w:val="006D3B63"/>
    <w:rsid w:val="006D3ECF"/>
    <w:rsid w:val="006E3D07"/>
    <w:rsid w:val="006E5EBD"/>
    <w:rsid w:val="006E68B5"/>
    <w:rsid w:val="006F0AAB"/>
    <w:rsid w:val="006F0B20"/>
    <w:rsid w:val="006F1E58"/>
    <w:rsid w:val="006F2AD0"/>
    <w:rsid w:val="006F5041"/>
    <w:rsid w:val="006F63D1"/>
    <w:rsid w:val="006F74C6"/>
    <w:rsid w:val="0070287A"/>
    <w:rsid w:val="00702B94"/>
    <w:rsid w:val="00703917"/>
    <w:rsid w:val="00704881"/>
    <w:rsid w:val="00706680"/>
    <w:rsid w:val="00707043"/>
    <w:rsid w:val="007114FC"/>
    <w:rsid w:val="00712078"/>
    <w:rsid w:val="007120FE"/>
    <w:rsid w:val="007150D5"/>
    <w:rsid w:val="0071651A"/>
    <w:rsid w:val="007239E5"/>
    <w:rsid w:val="00725749"/>
    <w:rsid w:val="00725B5D"/>
    <w:rsid w:val="0073395E"/>
    <w:rsid w:val="007340AD"/>
    <w:rsid w:val="00734DB5"/>
    <w:rsid w:val="00734E46"/>
    <w:rsid w:val="00735049"/>
    <w:rsid w:val="00735BF0"/>
    <w:rsid w:val="0074266B"/>
    <w:rsid w:val="0074315B"/>
    <w:rsid w:val="007505CD"/>
    <w:rsid w:val="0075070F"/>
    <w:rsid w:val="00750BE5"/>
    <w:rsid w:val="0075196B"/>
    <w:rsid w:val="00754DDE"/>
    <w:rsid w:val="00755D05"/>
    <w:rsid w:val="0075630C"/>
    <w:rsid w:val="00760E20"/>
    <w:rsid w:val="0076287A"/>
    <w:rsid w:val="00765154"/>
    <w:rsid w:val="00765546"/>
    <w:rsid w:val="0076698E"/>
    <w:rsid w:val="00767E5A"/>
    <w:rsid w:val="00770164"/>
    <w:rsid w:val="00770AD9"/>
    <w:rsid w:val="00770F5A"/>
    <w:rsid w:val="00780CF6"/>
    <w:rsid w:val="00781F7E"/>
    <w:rsid w:val="00783D6D"/>
    <w:rsid w:val="007854B2"/>
    <w:rsid w:val="00785ECD"/>
    <w:rsid w:val="007863A0"/>
    <w:rsid w:val="00787BB6"/>
    <w:rsid w:val="0079064A"/>
    <w:rsid w:val="007928C9"/>
    <w:rsid w:val="00792B1C"/>
    <w:rsid w:val="007948BD"/>
    <w:rsid w:val="007952EA"/>
    <w:rsid w:val="007959D2"/>
    <w:rsid w:val="00796427"/>
    <w:rsid w:val="00796F9B"/>
    <w:rsid w:val="007A10C0"/>
    <w:rsid w:val="007A4C18"/>
    <w:rsid w:val="007A6618"/>
    <w:rsid w:val="007A6843"/>
    <w:rsid w:val="007A699E"/>
    <w:rsid w:val="007A7E22"/>
    <w:rsid w:val="007B0B78"/>
    <w:rsid w:val="007B2045"/>
    <w:rsid w:val="007B26E2"/>
    <w:rsid w:val="007B4403"/>
    <w:rsid w:val="007B51B7"/>
    <w:rsid w:val="007B710C"/>
    <w:rsid w:val="007C2A16"/>
    <w:rsid w:val="007C307A"/>
    <w:rsid w:val="007C3889"/>
    <w:rsid w:val="007C4517"/>
    <w:rsid w:val="007D1570"/>
    <w:rsid w:val="007D2A2F"/>
    <w:rsid w:val="007D3295"/>
    <w:rsid w:val="007D3A5F"/>
    <w:rsid w:val="007E2C61"/>
    <w:rsid w:val="007E2E06"/>
    <w:rsid w:val="007E2FFA"/>
    <w:rsid w:val="007E493A"/>
    <w:rsid w:val="007E6BFE"/>
    <w:rsid w:val="007F07FC"/>
    <w:rsid w:val="007F3302"/>
    <w:rsid w:val="007F50C5"/>
    <w:rsid w:val="007F544D"/>
    <w:rsid w:val="00802988"/>
    <w:rsid w:val="0080394D"/>
    <w:rsid w:val="00804358"/>
    <w:rsid w:val="008043AC"/>
    <w:rsid w:val="0080508A"/>
    <w:rsid w:val="00807020"/>
    <w:rsid w:val="008119DD"/>
    <w:rsid w:val="008120E8"/>
    <w:rsid w:val="00812758"/>
    <w:rsid w:val="008130AF"/>
    <w:rsid w:val="0081639E"/>
    <w:rsid w:val="008265FE"/>
    <w:rsid w:val="00826E8E"/>
    <w:rsid w:val="00827688"/>
    <w:rsid w:val="008309D3"/>
    <w:rsid w:val="00830C40"/>
    <w:rsid w:val="008317EF"/>
    <w:rsid w:val="00833475"/>
    <w:rsid w:val="008354AE"/>
    <w:rsid w:val="008424F5"/>
    <w:rsid w:val="00842C65"/>
    <w:rsid w:val="00846F3D"/>
    <w:rsid w:val="0085196A"/>
    <w:rsid w:val="008552D4"/>
    <w:rsid w:val="008554B8"/>
    <w:rsid w:val="008556A8"/>
    <w:rsid w:val="00855BB7"/>
    <w:rsid w:val="00857A66"/>
    <w:rsid w:val="00857C53"/>
    <w:rsid w:val="00857DB8"/>
    <w:rsid w:val="00860928"/>
    <w:rsid w:val="0086161C"/>
    <w:rsid w:val="00863A4B"/>
    <w:rsid w:val="00864092"/>
    <w:rsid w:val="0086511A"/>
    <w:rsid w:val="00865BAF"/>
    <w:rsid w:val="0087218A"/>
    <w:rsid w:val="00872D30"/>
    <w:rsid w:val="00874E9C"/>
    <w:rsid w:val="00876915"/>
    <w:rsid w:val="0087695A"/>
    <w:rsid w:val="008813BF"/>
    <w:rsid w:val="0088162F"/>
    <w:rsid w:val="0088190D"/>
    <w:rsid w:val="00882EAD"/>
    <w:rsid w:val="00884A0B"/>
    <w:rsid w:val="00886D5E"/>
    <w:rsid w:val="008872EB"/>
    <w:rsid w:val="00890477"/>
    <w:rsid w:val="00891522"/>
    <w:rsid w:val="008919C1"/>
    <w:rsid w:val="008966A5"/>
    <w:rsid w:val="00896F32"/>
    <w:rsid w:val="00897520"/>
    <w:rsid w:val="008976E1"/>
    <w:rsid w:val="00897934"/>
    <w:rsid w:val="00897BD6"/>
    <w:rsid w:val="008A0582"/>
    <w:rsid w:val="008A16F1"/>
    <w:rsid w:val="008A2772"/>
    <w:rsid w:val="008A2A33"/>
    <w:rsid w:val="008A40E3"/>
    <w:rsid w:val="008A54CC"/>
    <w:rsid w:val="008A6643"/>
    <w:rsid w:val="008A761C"/>
    <w:rsid w:val="008B01B2"/>
    <w:rsid w:val="008B04E9"/>
    <w:rsid w:val="008B070F"/>
    <w:rsid w:val="008B1D64"/>
    <w:rsid w:val="008B1ED3"/>
    <w:rsid w:val="008B1F53"/>
    <w:rsid w:val="008B2CA8"/>
    <w:rsid w:val="008C0660"/>
    <w:rsid w:val="008C2AD4"/>
    <w:rsid w:val="008C78C8"/>
    <w:rsid w:val="008D048C"/>
    <w:rsid w:val="008D04F0"/>
    <w:rsid w:val="008D1026"/>
    <w:rsid w:val="008D110D"/>
    <w:rsid w:val="008D130E"/>
    <w:rsid w:val="008D1449"/>
    <w:rsid w:val="008D1553"/>
    <w:rsid w:val="008D289A"/>
    <w:rsid w:val="008D2D02"/>
    <w:rsid w:val="008D2E96"/>
    <w:rsid w:val="008E46FF"/>
    <w:rsid w:val="008E7824"/>
    <w:rsid w:val="008E7C0D"/>
    <w:rsid w:val="008F6751"/>
    <w:rsid w:val="00902B77"/>
    <w:rsid w:val="00902CD0"/>
    <w:rsid w:val="00904878"/>
    <w:rsid w:val="0091487D"/>
    <w:rsid w:val="00915E4F"/>
    <w:rsid w:val="009169BB"/>
    <w:rsid w:val="00916DF7"/>
    <w:rsid w:val="00917B09"/>
    <w:rsid w:val="009212BC"/>
    <w:rsid w:val="00921D9B"/>
    <w:rsid w:val="0092368F"/>
    <w:rsid w:val="00925AC5"/>
    <w:rsid w:val="00925CE6"/>
    <w:rsid w:val="00926FBB"/>
    <w:rsid w:val="00930990"/>
    <w:rsid w:val="00930A7C"/>
    <w:rsid w:val="00930AF8"/>
    <w:rsid w:val="00932BA5"/>
    <w:rsid w:val="009335E6"/>
    <w:rsid w:val="009354E6"/>
    <w:rsid w:val="0094056D"/>
    <w:rsid w:val="00942919"/>
    <w:rsid w:val="00942A0D"/>
    <w:rsid w:val="00944D8A"/>
    <w:rsid w:val="00946302"/>
    <w:rsid w:val="00947B49"/>
    <w:rsid w:val="00951AFC"/>
    <w:rsid w:val="0095328E"/>
    <w:rsid w:val="0095332D"/>
    <w:rsid w:val="00955C2A"/>
    <w:rsid w:val="0095650C"/>
    <w:rsid w:val="00960643"/>
    <w:rsid w:val="00961D60"/>
    <w:rsid w:val="009640A5"/>
    <w:rsid w:val="00964C5F"/>
    <w:rsid w:val="00965BD9"/>
    <w:rsid w:val="009713CD"/>
    <w:rsid w:val="0097235B"/>
    <w:rsid w:val="00972C2C"/>
    <w:rsid w:val="009732BC"/>
    <w:rsid w:val="0097433C"/>
    <w:rsid w:val="00975D41"/>
    <w:rsid w:val="00976D5E"/>
    <w:rsid w:val="009779D5"/>
    <w:rsid w:val="009810EE"/>
    <w:rsid w:val="00982252"/>
    <w:rsid w:val="00982A35"/>
    <w:rsid w:val="00983321"/>
    <w:rsid w:val="0098423C"/>
    <w:rsid w:val="00986CA4"/>
    <w:rsid w:val="009931C3"/>
    <w:rsid w:val="00994BA3"/>
    <w:rsid w:val="00997AF3"/>
    <w:rsid w:val="009A177D"/>
    <w:rsid w:val="009A1AF6"/>
    <w:rsid w:val="009A2713"/>
    <w:rsid w:val="009A315A"/>
    <w:rsid w:val="009A5F63"/>
    <w:rsid w:val="009B0571"/>
    <w:rsid w:val="009B2803"/>
    <w:rsid w:val="009B550C"/>
    <w:rsid w:val="009C2D1C"/>
    <w:rsid w:val="009C3CED"/>
    <w:rsid w:val="009C4F5A"/>
    <w:rsid w:val="009C5469"/>
    <w:rsid w:val="009C5807"/>
    <w:rsid w:val="009C6537"/>
    <w:rsid w:val="009C73EB"/>
    <w:rsid w:val="009D2242"/>
    <w:rsid w:val="009D3F34"/>
    <w:rsid w:val="009D780A"/>
    <w:rsid w:val="009D7D1F"/>
    <w:rsid w:val="009E2810"/>
    <w:rsid w:val="009E3AD3"/>
    <w:rsid w:val="009E647D"/>
    <w:rsid w:val="009E69D1"/>
    <w:rsid w:val="009E7B43"/>
    <w:rsid w:val="009F5053"/>
    <w:rsid w:val="009F63A0"/>
    <w:rsid w:val="009F6736"/>
    <w:rsid w:val="009F7004"/>
    <w:rsid w:val="009F783E"/>
    <w:rsid w:val="00A0029C"/>
    <w:rsid w:val="00A019AB"/>
    <w:rsid w:val="00A02247"/>
    <w:rsid w:val="00A05BF5"/>
    <w:rsid w:val="00A06DF0"/>
    <w:rsid w:val="00A15AF0"/>
    <w:rsid w:val="00A165E1"/>
    <w:rsid w:val="00A16D32"/>
    <w:rsid w:val="00A17B24"/>
    <w:rsid w:val="00A17B4F"/>
    <w:rsid w:val="00A2038F"/>
    <w:rsid w:val="00A2261F"/>
    <w:rsid w:val="00A260B8"/>
    <w:rsid w:val="00A300C7"/>
    <w:rsid w:val="00A302FD"/>
    <w:rsid w:val="00A316FB"/>
    <w:rsid w:val="00A327CF"/>
    <w:rsid w:val="00A35790"/>
    <w:rsid w:val="00A35F34"/>
    <w:rsid w:val="00A3771B"/>
    <w:rsid w:val="00A37C11"/>
    <w:rsid w:val="00A42CC4"/>
    <w:rsid w:val="00A42F75"/>
    <w:rsid w:val="00A43944"/>
    <w:rsid w:val="00A452CB"/>
    <w:rsid w:val="00A4652C"/>
    <w:rsid w:val="00A51807"/>
    <w:rsid w:val="00A51DE7"/>
    <w:rsid w:val="00A525CC"/>
    <w:rsid w:val="00A60ECD"/>
    <w:rsid w:val="00A63183"/>
    <w:rsid w:val="00A63D58"/>
    <w:rsid w:val="00A672CE"/>
    <w:rsid w:val="00A701DA"/>
    <w:rsid w:val="00A70DF9"/>
    <w:rsid w:val="00A751F3"/>
    <w:rsid w:val="00A759E3"/>
    <w:rsid w:val="00A7604D"/>
    <w:rsid w:val="00A777C9"/>
    <w:rsid w:val="00A82E9A"/>
    <w:rsid w:val="00A8421E"/>
    <w:rsid w:val="00A873A8"/>
    <w:rsid w:val="00A90AEC"/>
    <w:rsid w:val="00A91AC8"/>
    <w:rsid w:val="00A91DBE"/>
    <w:rsid w:val="00A946CF"/>
    <w:rsid w:val="00A95096"/>
    <w:rsid w:val="00A95D06"/>
    <w:rsid w:val="00AA076C"/>
    <w:rsid w:val="00AA0B01"/>
    <w:rsid w:val="00AA2105"/>
    <w:rsid w:val="00AA240A"/>
    <w:rsid w:val="00AA270E"/>
    <w:rsid w:val="00AA31BF"/>
    <w:rsid w:val="00AA5D1D"/>
    <w:rsid w:val="00AB0A43"/>
    <w:rsid w:val="00AB2466"/>
    <w:rsid w:val="00AB2A39"/>
    <w:rsid w:val="00AB3E05"/>
    <w:rsid w:val="00AB3E2B"/>
    <w:rsid w:val="00AB486D"/>
    <w:rsid w:val="00AB5B18"/>
    <w:rsid w:val="00AB66CA"/>
    <w:rsid w:val="00AC0B93"/>
    <w:rsid w:val="00AC109B"/>
    <w:rsid w:val="00AC3123"/>
    <w:rsid w:val="00AC3453"/>
    <w:rsid w:val="00AC515D"/>
    <w:rsid w:val="00AC55C2"/>
    <w:rsid w:val="00AC68DD"/>
    <w:rsid w:val="00AC7132"/>
    <w:rsid w:val="00AC75E5"/>
    <w:rsid w:val="00AC7B6C"/>
    <w:rsid w:val="00AD15ED"/>
    <w:rsid w:val="00AD1C6B"/>
    <w:rsid w:val="00AD231B"/>
    <w:rsid w:val="00AD3246"/>
    <w:rsid w:val="00AD4B0C"/>
    <w:rsid w:val="00AD51D0"/>
    <w:rsid w:val="00AD5933"/>
    <w:rsid w:val="00AD6B5F"/>
    <w:rsid w:val="00AD7F54"/>
    <w:rsid w:val="00AE4296"/>
    <w:rsid w:val="00AE64BD"/>
    <w:rsid w:val="00AF0112"/>
    <w:rsid w:val="00AF0778"/>
    <w:rsid w:val="00AF27EA"/>
    <w:rsid w:val="00AF3240"/>
    <w:rsid w:val="00AF3CD9"/>
    <w:rsid w:val="00AF4009"/>
    <w:rsid w:val="00AF580D"/>
    <w:rsid w:val="00B00D2E"/>
    <w:rsid w:val="00B01D7C"/>
    <w:rsid w:val="00B02DE1"/>
    <w:rsid w:val="00B05313"/>
    <w:rsid w:val="00B05FB3"/>
    <w:rsid w:val="00B12B58"/>
    <w:rsid w:val="00B143E9"/>
    <w:rsid w:val="00B144FF"/>
    <w:rsid w:val="00B16932"/>
    <w:rsid w:val="00B204EE"/>
    <w:rsid w:val="00B205AB"/>
    <w:rsid w:val="00B21180"/>
    <w:rsid w:val="00B21E43"/>
    <w:rsid w:val="00B249E5"/>
    <w:rsid w:val="00B2633B"/>
    <w:rsid w:val="00B30008"/>
    <w:rsid w:val="00B319EE"/>
    <w:rsid w:val="00B3211F"/>
    <w:rsid w:val="00B33625"/>
    <w:rsid w:val="00B42A00"/>
    <w:rsid w:val="00B43243"/>
    <w:rsid w:val="00B4387F"/>
    <w:rsid w:val="00B45264"/>
    <w:rsid w:val="00B46951"/>
    <w:rsid w:val="00B51F4A"/>
    <w:rsid w:val="00B53E09"/>
    <w:rsid w:val="00B622A9"/>
    <w:rsid w:val="00B6276F"/>
    <w:rsid w:val="00B6326C"/>
    <w:rsid w:val="00B65212"/>
    <w:rsid w:val="00B65395"/>
    <w:rsid w:val="00B70253"/>
    <w:rsid w:val="00B73AC8"/>
    <w:rsid w:val="00B81149"/>
    <w:rsid w:val="00B82A16"/>
    <w:rsid w:val="00B83910"/>
    <w:rsid w:val="00B83E8D"/>
    <w:rsid w:val="00B906F0"/>
    <w:rsid w:val="00B90FDA"/>
    <w:rsid w:val="00B93E7B"/>
    <w:rsid w:val="00B94873"/>
    <w:rsid w:val="00B950DE"/>
    <w:rsid w:val="00BA3CB3"/>
    <w:rsid w:val="00BA55A6"/>
    <w:rsid w:val="00BB262F"/>
    <w:rsid w:val="00BB3925"/>
    <w:rsid w:val="00BB4B2E"/>
    <w:rsid w:val="00BB4EDB"/>
    <w:rsid w:val="00BB583A"/>
    <w:rsid w:val="00BB767E"/>
    <w:rsid w:val="00BC0EB2"/>
    <w:rsid w:val="00BC1798"/>
    <w:rsid w:val="00BC225D"/>
    <w:rsid w:val="00BC3ED5"/>
    <w:rsid w:val="00BC43DC"/>
    <w:rsid w:val="00BC60C8"/>
    <w:rsid w:val="00BC7147"/>
    <w:rsid w:val="00BC7A24"/>
    <w:rsid w:val="00BC7AB3"/>
    <w:rsid w:val="00BD0BFA"/>
    <w:rsid w:val="00BD2A67"/>
    <w:rsid w:val="00BD309C"/>
    <w:rsid w:val="00BD5261"/>
    <w:rsid w:val="00BD5766"/>
    <w:rsid w:val="00BD596E"/>
    <w:rsid w:val="00BE0D2C"/>
    <w:rsid w:val="00BE3A79"/>
    <w:rsid w:val="00BE59DA"/>
    <w:rsid w:val="00BE5DB7"/>
    <w:rsid w:val="00BF1AE6"/>
    <w:rsid w:val="00BF22A2"/>
    <w:rsid w:val="00BF2D58"/>
    <w:rsid w:val="00BF2E1E"/>
    <w:rsid w:val="00BF3808"/>
    <w:rsid w:val="00BF3CCE"/>
    <w:rsid w:val="00BF4C8A"/>
    <w:rsid w:val="00BF6048"/>
    <w:rsid w:val="00BF711D"/>
    <w:rsid w:val="00BF7829"/>
    <w:rsid w:val="00C00A52"/>
    <w:rsid w:val="00C013AA"/>
    <w:rsid w:val="00C030A1"/>
    <w:rsid w:val="00C06B9E"/>
    <w:rsid w:val="00C07E81"/>
    <w:rsid w:val="00C10A9E"/>
    <w:rsid w:val="00C10D0C"/>
    <w:rsid w:val="00C10DC7"/>
    <w:rsid w:val="00C139BF"/>
    <w:rsid w:val="00C171FA"/>
    <w:rsid w:val="00C22206"/>
    <w:rsid w:val="00C22707"/>
    <w:rsid w:val="00C23E5E"/>
    <w:rsid w:val="00C24F8D"/>
    <w:rsid w:val="00C2758D"/>
    <w:rsid w:val="00C3346E"/>
    <w:rsid w:val="00C339DE"/>
    <w:rsid w:val="00C34C8D"/>
    <w:rsid w:val="00C36FB0"/>
    <w:rsid w:val="00C42AA9"/>
    <w:rsid w:val="00C43373"/>
    <w:rsid w:val="00C43455"/>
    <w:rsid w:val="00C46547"/>
    <w:rsid w:val="00C472B3"/>
    <w:rsid w:val="00C47829"/>
    <w:rsid w:val="00C5425C"/>
    <w:rsid w:val="00C54784"/>
    <w:rsid w:val="00C57A07"/>
    <w:rsid w:val="00C601F1"/>
    <w:rsid w:val="00C64A40"/>
    <w:rsid w:val="00C65764"/>
    <w:rsid w:val="00C66D42"/>
    <w:rsid w:val="00C67858"/>
    <w:rsid w:val="00C7267A"/>
    <w:rsid w:val="00C7295F"/>
    <w:rsid w:val="00C734B9"/>
    <w:rsid w:val="00C7715E"/>
    <w:rsid w:val="00C77BD7"/>
    <w:rsid w:val="00C8210F"/>
    <w:rsid w:val="00C834A0"/>
    <w:rsid w:val="00C83CA7"/>
    <w:rsid w:val="00C83CCC"/>
    <w:rsid w:val="00C83E21"/>
    <w:rsid w:val="00C84EB1"/>
    <w:rsid w:val="00C855B5"/>
    <w:rsid w:val="00C878D5"/>
    <w:rsid w:val="00C906BB"/>
    <w:rsid w:val="00C90A8B"/>
    <w:rsid w:val="00C91498"/>
    <w:rsid w:val="00C93E5E"/>
    <w:rsid w:val="00C9440B"/>
    <w:rsid w:val="00C94F9D"/>
    <w:rsid w:val="00C97C64"/>
    <w:rsid w:val="00CA0190"/>
    <w:rsid w:val="00CA0DE0"/>
    <w:rsid w:val="00CA2EA0"/>
    <w:rsid w:val="00CA4293"/>
    <w:rsid w:val="00CA615E"/>
    <w:rsid w:val="00CA6325"/>
    <w:rsid w:val="00CA6409"/>
    <w:rsid w:val="00CA6421"/>
    <w:rsid w:val="00CA67F3"/>
    <w:rsid w:val="00CB0662"/>
    <w:rsid w:val="00CB0FD7"/>
    <w:rsid w:val="00CB186A"/>
    <w:rsid w:val="00CB275A"/>
    <w:rsid w:val="00CB2ADE"/>
    <w:rsid w:val="00CB2B53"/>
    <w:rsid w:val="00CB3386"/>
    <w:rsid w:val="00CB33BD"/>
    <w:rsid w:val="00CB354C"/>
    <w:rsid w:val="00CB419C"/>
    <w:rsid w:val="00CB5CA4"/>
    <w:rsid w:val="00CB64D2"/>
    <w:rsid w:val="00CB716E"/>
    <w:rsid w:val="00CB75A1"/>
    <w:rsid w:val="00CC021B"/>
    <w:rsid w:val="00CC0DEA"/>
    <w:rsid w:val="00CC132F"/>
    <w:rsid w:val="00CC1AC4"/>
    <w:rsid w:val="00CC4680"/>
    <w:rsid w:val="00CC4A80"/>
    <w:rsid w:val="00CC5ECF"/>
    <w:rsid w:val="00CC5FED"/>
    <w:rsid w:val="00CC61CD"/>
    <w:rsid w:val="00CC72D8"/>
    <w:rsid w:val="00CD3FD9"/>
    <w:rsid w:val="00CD4B92"/>
    <w:rsid w:val="00CD54D5"/>
    <w:rsid w:val="00CD5DF2"/>
    <w:rsid w:val="00CD60E4"/>
    <w:rsid w:val="00CE01FD"/>
    <w:rsid w:val="00CE5EAA"/>
    <w:rsid w:val="00CE67B2"/>
    <w:rsid w:val="00CF0195"/>
    <w:rsid w:val="00CF18E7"/>
    <w:rsid w:val="00CF224A"/>
    <w:rsid w:val="00CF232C"/>
    <w:rsid w:val="00CF2994"/>
    <w:rsid w:val="00CF31B6"/>
    <w:rsid w:val="00CF39D3"/>
    <w:rsid w:val="00CF6813"/>
    <w:rsid w:val="00D0048D"/>
    <w:rsid w:val="00D015E9"/>
    <w:rsid w:val="00D02038"/>
    <w:rsid w:val="00D02AFD"/>
    <w:rsid w:val="00D07CB4"/>
    <w:rsid w:val="00D07F4D"/>
    <w:rsid w:val="00D10292"/>
    <w:rsid w:val="00D118AD"/>
    <w:rsid w:val="00D1338A"/>
    <w:rsid w:val="00D13616"/>
    <w:rsid w:val="00D147FE"/>
    <w:rsid w:val="00D2698F"/>
    <w:rsid w:val="00D27FB1"/>
    <w:rsid w:val="00D30A85"/>
    <w:rsid w:val="00D31A5D"/>
    <w:rsid w:val="00D33A28"/>
    <w:rsid w:val="00D36EEC"/>
    <w:rsid w:val="00D3788B"/>
    <w:rsid w:val="00D400C3"/>
    <w:rsid w:val="00D40F78"/>
    <w:rsid w:val="00D41E82"/>
    <w:rsid w:val="00D43B22"/>
    <w:rsid w:val="00D43CAE"/>
    <w:rsid w:val="00D43E88"/>
    <w:rsid w:val="00D4560E"/>
    <w:rsid w:val="00D45C9D"/>
    <w:rsid w:val="00D54A2A"/>
    <w:rsid w:val="00D56104"/>
    <w:rsid w:val="00D579A0"/>
    <w:rsid w:val="00D60433"/>
    <w:rsid w:val="00D60736"/>
    <w:rsid w:val="00D62059"/>
    <w:rsid w:val="00D62C2A"/>
    <w:rsid w:val="00D636BB"/>
    <w:rsid w:val="00D6415D"/>
    <w:rsid w:val="00D65585"/>
    <w:rsid w:val="00D65F07"/>
    <w:rsid w:val="00D6728F"/>
    <w:rsid w:val="00D6729E"/>
    <w:rsid w:val="00D675A3"/>
    <w:rsid w:val="00D70406"/>
    <w:rsid w:val="00D71818"/>
    <w:rsid w:val="00D7196C"/>
    <w:rsid w:val="00D72928"/>
    <w:rsid w:val="00D815B6"/>
    <w:rsid w:val="00D829B7"/>
    <w:rsid w:val="00D82B09"/>
    <w:rsid w:val="00D82E12"/>
    <w:rsid w:val="00D87E6D"/>
    <w:rsid w:val="00D92569"/>
    <w:rsid w:val="00D92B20"/>
    <w:rsid w:val="00D93454"/>
    <w:rsid w:val="00D9454F"/>
    <w:rsid w:val="00D95CEF"/>
    <w:rsid w:val="00DA0B19"/>
    <w:rsid w:val="00DA1902"/>
    <w:rsid w:val="00DA4472"/>
    <w:rsid w:val="00DA4D7A"/>
    <w:rsid w:val="00DA531D"/>
    <w:rsid w:val="00DB13E6"/>
    <w:rsid w:val="00DB302D"/>
    <w:rsid w:val="00DB456B"/>
    <w:rsid w:val="00DB66C4"/>
    <w:rsid w:val="00DB796C"/>
    <w:rsid w:val="00DC0325"/>
    <w:rsid w:val="00DC0B77"/>
    <w:rsid w:val="00DC1637"/>
    <w:rsid w:val="00DC3294"/>
    <w:rsid w:val="00DC5F1E"/>
    <w:rsid w:val="00DC6CAE"/>
    <w:rsid w:val="00DD12E9"/>
    <w:rsid w:val="00DD1BCE"/>
    <w:rsid w:val="00DD1CED"/>
    <w:rsid w:val="00DD6A6B"/>
    <w:rsid w:val="00DD6F13"/>
    <w:rsid w:val="00DE00EF"/>
    <w:rsid w:val="00DE0E19"/>
    <w:rsid w:val="00DE1503"/>
    <w:rsid w:val="00DE1DD0"/>
    <w:rsid w:val="00DE22C2"/>
    <w:rsid w:val="00DE35D4"/>
    <w:rsid w:val="00DE6852"/>
    <w:rsid w:val="00DE6D6B"/>
    <w:rsid w:val="00DE734B"/>
    <w:rsid w:val="00DF3AB6"/>
    <w:rsid w:val="00E01433"/>
    <w:rsid w:val="00E022FF"/>
    <w:rsid w:val="00E02E49"/>
    <w:rsid w:val="00E0468E"/>
    <w:rsid w:val="00E0578B"/>
    <w:rsid w:val="00E0756A"/>
    <w:rsid w:val="00E15F56"/>
    <w:rsid w:val="00E160A5"/>
    <w:rsid w:val="00E166C7"/>
    <w:rsid w:val="00E16FBF"/>
    <w:rsid w:val="00E21042"/>
    <w:rsid w:val="00E2144F"/>
    <w:rsid w:val="00E218A8"/>
    <w:rsid w:val="00E2415A"/>
    <w:rsid w:val="00E254A3"/>
    <w:rsid w:val="00E25AEF"/>
    <w:rsid w:val="00E268BB"/>
    <w:rsid w:val="00E27E7C"/>
    <w:rsid w:val="00E33F72"/>
    <w:rsid w:val="00E36CD5"/>
    <w:rsid w:val="00E36D9F"/>
    <w:rsid w:val="00E418C4"/>
    <w:rsid w:val="00E43C78"/>
    <w:rsid w:val="00E452C8"/>
    <w:rsid w:val="00E456D9"/>
    <w:rsid w:val="00E4764A"/>
    <w:rsid w:val="00E47CC6"/>
    <w:rsid w:val="00E5001A"/>
    <w:rsid w:val="00E51376"/>
    <w:rsid w:val="00E51984"/>
    <w:rsid w:val="00E54F53"/>
    <w:rsid w:val="00E608F6"/>
    <w:rsid w:val="00E60F97"/>
    <w:rsid w:val="00E661C7"/>
    <w:rsid w:val="00E67772"/>
    <w:rsid w:val="00E67993"/>
    <w:rsid w:val="00E70AA9"/>
    <w:rsid w:val="00E736EA"/>
    <w:rsid w:val="00E73DB9"/>
    <w:rsid w:val="00E73E75"/>
    <w:rsid w:val="00E7404F"/>
    <w:rsid w:val="00E76987"/>
    <w:rsid w:val="00E777C2"/>
    <w:rsid w:val="00E81043"/>
    <w:rsid w:val="00E8147F"/>
    <w:rsid w:val="00E81532"/>
    <w:rsid w:val="00E81B7B"/>
    <w:rsid w:val="00E847A4"/>
    <w:rsid w:val="00E9019B"/>
    <w:rsid w:val="00E91729"/>
    <w:rsid w:val="00E91859"/>
    <w:rsid w:val="00E91BE7"/>
    <w:rsid w:val="00E91FEF"/>
    <w:rsid w:val="00E93827"/>
    <w:rsid w:val="00E93FD4"/>
    <w:rsid w:val="00E94FE2"/>
    <w:rsid w:val="00E95D56"/>
    <w:rsid w:val="00EA2BE5"/>
    <w:rsid w:val="00EA381A"/>
    <w:rsid w:val="00EA4824"/>
    <w:rsid w:val="00EA6058"/>
    <w:rsid w:val="00EA6265"/>
    <w:rsid w:val="00EA70F0"/>
    <w:rsid w:val="00EB08C2"/>
    <w:rsid w:val="00EB23CF"/>
    <w:rsid w:val="00EB29AA"/>
    <w:rsid w:val="00EB4BE2"/>
    <w:rsid w:val="00EC2743"/>
    <w:rsid w:val="00EC7E56"/>
    <w:rsid w:val="00ED1D7B"/>
    <w:rsid w:val="00ED2556"/>
    <w:rsid w:val="00ED30AD"/>
    <w:rsid w:val="00ED3F8A"/>
    <w:rsid w:val="00ED4648"/>
    <w:rsid w:val="00ED5AFD"/>
    <w:rsid w:val="00ED6F45"/>
    <w:rsid w:val="00EE18BA"/>
    <w:rsid w:val="00EE26A9"/>
    <w:rsid w:val="00EE389E"/>
    <w:rsid w:val="00EE3CA7"/>
    <w:rsid w:val="00EE4135"/>
    <w:rsid w:val="00EE5467"/>
    <w:rsid w:val="00EE5617"/>
    <w:rsid w:val="00EE5D8E"/>
    <w:rsid w:val="00EF23E5"/>
    <w:rsid w:val="00EF29DC"/>
    <w:rsid w:val="00EF3281"/>
    <w:rsid w:val="00EF7CC5"/>
    <w:rsid w:val="00F01DAC"/>
    <w:rsid w:val="00F059F0"/>
    <w:rsid w:val="00F05B80"/>
    <w:rsid w:val="00F0648E"/>
    <w:rsid w:val="00F1589E"/>
    <w:rsid w:val="00F20594"/>
    <w:rsid w:val="00F21F0C"/>
    <w:rsid w:val="00F2237F"/>
    <w:rsid w:val="00F24E61"/>
    <w:rsid w:val="00F25736"/>
    <w:rsid w:val="00F26FF8"/>
    <w:rsid w:val="00F27B65"/>
    <w:rsid w:val="00F3102F"/>
    <w:rsid w:val="00F32184"/>
    <w:rsid w:val="00F32BA9"/>
    <w:rsid w:val="00F35518"/>
    <w:rsid w:val="00F36618"/>
    <w:rsid w:val="00F40258"/>
    <w:rsid w:val="00F41F98"/>
    <w:rsid w:val="00F433A5"/>
    <w:rsid w:val="00F445FE"/>
    <w:rsid w:val="00F44F08"/>
    <w:rsid w:val="00F457D0"/>
    <w:rsid w:val="00F46242"/>
    <w:rsid w:val="00F46F01"/>
    <w:rsid w:val="00F475F6"/>
    <w:rsid w:val="00F4775F"/>
    <w:rsid w:val="00F500FB"/>
    <w:rsid w:val="00F50327"/>
    <w:rsid w:val="00F517EB"/>
    <w:rsid w:val="00F522D2"/>
    <w:rsid w:val="00F52F62"/>
    <w:rsid w:val="00F5551F"/>
    <w:rsid w:val="00F56C3A"/>
    <w:rsid w:val="00F56D63"/>
    <w:rsid w:val="00F60664"/>
    <w:rsid w:val="00F60B2B"/>
    <w:rsid w:val="00F60E6C"/>
    <w:rsid w:val="00F61584"/>
    <w:rsid w:val="00F61D4E"/>
    <w:rsid w:val="00F632B0"/>
    <w:rsid w:val="00F6513D"/>
    <w:rsid w:val="00F65402"/>
    <w:rsid w:val="00F65AF2"/>
    <w:rsid w:val="00F67F3B"/>
    <w:rsid w:val="00F765BA"/>
    <w:rsid w:val="00F829F4"/>
    <w:rsid w:val="00F82D98"/>
    <w:rsid w:val="00F8689E"/>
    <w:rsid w:val="00F904B8"/>
    <w:rsid w:val="00F90508"/>
    <w:rsid w:val="00F91422"/>
    <w:rsid w:val="00F92529"/>
    <w:rsid w:val="00F92981"/>
    <w:rsid w:val="00F94BFD"/>
    <w:rsid w:val="00F94C05"/>
    <w:rsid w:val="00F9538D"/>
    <w:rsid w:val="00F96FF8"/>
    <w:rsid w:val="00FA19EE"/>
    <w:rsid w:val="00FA35AF"/>
    <w:rsid w:val="00FA55A9"/>
    <w:rsid w:val="00FA5969"/>
    <w:rsid w:val="00FA670E"/>
    <w:rsid w:val="00FB0C32"/>
    <w:rsid w:val="00FB0D46"/>
    <w:rsid w:val="00FB26CB"/>
    <w:rsid w:val="00FB586A"/>
    <w:rsid w:val="00FB596E"/>
    <w:rsid w:val="00FB6A01"/>
    <w:rsid w:val="00FC15F9"/>
    <w:rsid w:val="00FC180A"/>
    <w:rsid w:val="00FC25A3"/>
    <w:rsid w:val="00FC5C73"/>
    <w:rsid w:val="00FC6465"/>
    <w:rsid w:val="00FC6767"/>
    <w:rsid w:val="00FD0296"/>
    <w:rsid w:val="00FD0437"/>
    <w:rsid w:val="00FD1FF1"/>
    <w:rsid w:val="00FD42E2"/>
    <w:rsid w:val="00FD467B"/>
    <w:rsid w:val="00FD5916"/>
    <w:rsid w:val="00FD6842"/>
    <w:rsid w:val="00FD701E"/>
    <w:rsid w:val="00FE1BC2"/>
    <w:rsid w:val="00FE1CDC"/>
    <w:rsid w:val="00FE28ED"/>
    <w:rsid w:val="00FE34CB"/>
    <w:rsid w:val="00FE43A7"/>
    <w:rsid w:val="00FE6FA6"/>
    <w:rsid w:val="00FE77D3"/>
    <w:rsid w:val="00FE7A1B"/>
    <w:rsid w:val="00FF1F8C"/>
    <w:rsid w:val="00FF2FE4"/>
    <w:rsid w:val="00FF37AD"/>
    <w:rsid w:val="00FF4834"/>
    <w:rsid w:val="00FF4B1A"/>
    <w:rsid w:val="00FF5A23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4EC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284EC6"/>
    <w:pPr>
      <w:keepNext/>
      <w:tabs>
        <w:tab w:val="left" w:pos="425"/>
      </w:tabs>
      <w:ind w:left="1134" w:hanging="1276"/>
      <w:jc w:val="center"/>
      <w:outlineLvl w:val="4"/>
    </w:pPr>
    <w:rPr>
      <w:rFonts w:cs="Tahoma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left="360"/>
      <w:jc w:val="center"/>
      <w:outlineLvl w:val="7"/>
    </w:pPr>
    <w:rPr>
      <w:sz w:val="28"/>
    </w:rPr>
  </w:style>
  <w:style w:type="paragraph" w:styleId="Nagwek9">
    <w:name w:val="heading 9"/>
    <w:basedOn w:val="Nagwek10"/>
    <w:next w:val="Tekstpodstawowy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Nagwektabeli0">
    <w:name w:val="Nag?ówek tabeli"/>
    <w:basedOn w:val="Zawartotabeli0"/>
    <w:pPr>
      <w:jc w:val="center"/>
    </w:pPr>
    <w:rPr>
      <w:b/>
      <w:i/>
    </w:rPr>
  </w:style>
  <w:style w:type="paragraph" w:customStyle="1" w:styleId="WW-Tekstpodstawowywcity3">
    <w:name w:val="WW-Tekst podstawowy wcięty 3"/>
    <w:basedOn w:val="Normalny"/>
    <w:pPr>
      <w:ind w:left="567"/>
    </w:pPr>
    <w:rPr>
      <w:i/>
    </w:rPr>
  </w:style>
  <w:style w:type="paragraph" w:customStyle="1" w:styleId="Tekstpodstawowywcity31">
    <w:name w:val="Tekst podstawowy wcięty 31"/>
    <w:basedOn w:val="Normalny"/>
    <w:pPr>
      <w:ind w:left="567"/>
    </w:pPr>
    <w:rPr>
      <w:i/>
    </w:rPr>
  </w:style>
  <w:style w:type="paragraph" w:customStyle="1" w:styleId="WW-Tekstpodstawowy3">
    <w:name w:val="WW-Tekst podstawowy 3"/>
    <w:basedOn w:val="Normalny"/>
    <w:rPr>
      <w:lang w:val="en-US"/>
    </w:rPr>
  </w:style>
  <w:style w:type="paragraph" w:customStyle="1" w:styleId="WW-Tekstpodstawowy2">
    <w:name w:val="WW-Tekst podstawowy 2"/>
    <w:basedOn w:val="Normalny"/>
    <w:pPr>
      <w:keepLines/>
      <w:jc w:val="both"/>
    </w:pPr>
  </w:style>
  <w:style w:type="paragraph" w:customStyle="1" w:styleId="WW-Tekstpodstawowywcity2">
    <w:name w:val="WW-Tekst podstawowy wcięty 2"/>
    <w:basedOn w:val="Normalny"/>
    <w:pPr>
      <w:ind w:left="5664"/>
    </w:pPr>
    <w:rPr>
      <w:b/>
      <w:bCs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abela11111111">
    <w:name w:val="WW-Tabela11111111"/>
    <w:basedOn w:val="WW-Podpis11111111111111111111"/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abela111111111111">
    <w:name w:val="WW-Tabela111111111111"/>
    <w:basedOn w:val="WW-Podpis11111111111111111111111111111111111111111111111111111111111111111111111111111111"/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character" w:styleId="UyteHipercze">
    <w:name w:val="FollowedHyperlink"/>
    <w:rsid w:val="0014546F"/>
    <w:rPr>
      <w:color w:val="800000"/>
      <w:u w:val="single"/>
    </w:rPr>
  </w:style>
  <w:style w:type="paragraph" w:styleId="NormalnyWeb">
    <w:name w:val="Normal (Web)"/>
    <w:basedOn w:val="Normalny"/>
    <w:rsid w:val="0014546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semiHidden/>
    <w:rsid w:val="009A17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329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8z0">
    <w:name w:val="WW8Num18z0"/>
    <w:rsid w:val="00284EC6"/>
    <w:rPr>
      <w:rFonts w:eastAsia="Arial Unicode MS"/>
    </w:rPr>
  </w:style>
  <w:style w:type="character" w:customStyle="1" w:styleId="WW8Num19z0">
    <w:name w:val="WW8Num19z0"/>
    <w:rsid w:val="00284EC6"/>
    <w:rPr>
      <w:color w:val="auto"/>
    </w:rPr>
  </w:style>
  <w:style w:type="character" w:customStyle="1" w:styleId="WW8Num20z0">
    <w:name w:val="WW8Num20z0"/>
    <w:rsid w:val="00284EC6"/>
    <w:rPr>
      <w:b/>
    </w:rPr>
  </w:style>
  <w:style w:type="character" w:customStyle="1" w:styleId="WW8Num20z1">
    <w:name w:val="WW8Num20z1"/>
    <w:rsid w:val="00284EC6"/>
    <w:rPr>
      <w:rFonts w:cs="Tahoma"/>
    </w:rPr>
  </w:style>
  <w:style w:type="character" w:customStyle="1" w:styleId="WW8Num21z0">
    <w:name w:val="WW8Num21z0"/>
    <w:rsid w:val="00284EC6"/>
    <w:rPr>
      <w:b/>
    </w:rPr>
  </w:style>
  <w:style w:type="character" w:customStyle="1" w:styleId="WW8Num22z0">
    <w:name w:val="WW8Num22z0"/>
    <w:rsid w:val="00284EC6"/>
    <w:rPr>
      <w:color w:val="auto"/>
    </w:rPr>
  </w:style>
  <w:style w:type="character" w:customStyle="1" w:styleId="WW8Num23z0">
    <w:name w:val="WW8Num23z0"/>
    <w:rsid w:val="00284EC6"/>
    <w:rPr>
      <w:b/>
    </w:rPr>
  </w:style>
  <w:style w:type="character" w:customStyle="1" w:styleId="WW8Num24z0">
    <w:name w:val="WW8Num24z0"/>
    <w:rsid w:val="00284EC6"/>
    <w:rPr>
      <w:rFonts w:eastAsia="Arial Unicode MS" w:cs="Tahoma"/>
      <w:color w:val="auto"/>
    </w:rPr>
  </w:style>
  <w:style w:type="character" w:customStyle="1" w:styleId="WW8Num25z0">
    <w:name w:val="WW8Num25z0"/>
    <w:rsid w:val="00284EC6"/>
    <w:rPr>
      <w:rFonts w:cs="Arial"/>
    </w:rPr>
  </w:style>
  <w:style w:type="character" w:customStyle="1" w:styleId="WW8Num26z0">
    <w:name w:val="WW8Num26z0"/>
    <w:rsid w:val="00284EC6"/>
    <w:rPr>
      <w:b/>
    </w:rPr>
  </w:style>
  <w:style w:type="character" w:customStyle="1" w:styleId="WW8Num28z0">
    <w:name w:val="WW8Num28z0"/>
    <w:rsid w:val="00284EC6"/>
    <w:rPr>
      <w:color w:val="auto"/>
    </w:rPr>
  </w:style>
  <w:style w:type="character" w:customStyle="1" w:styleId="WW8Num31z0">
    <w:name w:val="WW8Num31z0"/>
    <w:rsid w:val="00284EC6"/>
    <w:rPr>
      <w:b/>
    </w:rPr>
  </w:style>
  <w:style w:type="character" w:customStyle="1" w:styleId="WW8Num31z1">
    <w:name w:val="WW8Num31z1"/>
    <w:rsid w:val="00284EC6"/>
    <w:rPr>
      <w:rFonts w:cs="Tahoma"/>
    </w:rPr>
  </w:style>
  <w:style w:type="character" w:customStyle="1" w:styleId="WW8Num32z0">
    <w:name w:val="WW8Num32z0"/>
    <w:rsid w:val="00284EC6"/>
    <w:rPr>
      <w:rFonts w:ascii="Symbol" w:hAnsi="Symbol"/>
      <w:sz w:val="20"/>
    </w:rPr>
  </w:style>
  <w:style w:type="character" w:customStyle="1" w:styleId="WW8Num32z1">
    <w:name w:val="WW8Num32z1"/>
    <w:rsid w:val="00284EC6"/>
    <w:rPr>
      <w:rFonts w:ascii="Courier New" w:hAnsi="Courier New"/>
      <w:sz w:val="20"/>
    </w:rPr>
  </w:style>
  <w:style w:type="character" w:customStyle="1" w:styleId="WW8Num32z2">
    <w:name w:val="WW8Num32z2"/>
    <w:rsid w:val="00284EC6"/>
    <w:rPr>
      <w:rFonts w:ascii="Wingdings" w:hAnsi="Wingdings"/>
      <w:sz w:val="20"/>
    </w:rPr>
  </w:style>
  <w:style w:type="character" w:customStyle="1" w:styleId="WW8Num34z0">
    <w:name w:val="WW8Num34z0"/>
    <w:rsid w:val="00284EC6"/>
    <w:rPr>
      <w:b/>
    </w:rPr>
  </w:style>
  <w:style w:type="character" w:customStyle="1" w:styleId="WW8Num36z0">
    <w:name w:val="WW8Num36z0"/>
    <w:rsid w:val="00284EC6"/>
    <w:rPr>
      <w:rFonts w:ascii="Times New Roman" w:eastAsia="Arial Unicode MS" w:hAnsi="Times New Roman" w:cs="Times New Roman"/>
    </w:rPr>
  </w:style>
  <w:style w:type="character" w:customStyle="1" w:styleId="WW8Num36z1">
    <w:name w:val="WW8Num36z1"/>
    <w:rsid w:val="00284EC6"/>
    <w:rPr>
      <w:rFonts w:ascii="Courier New" w:hAnsi="Courier New"/>
    </w:rPr>
  </w:style>
  <w:style w:type="character" w:customStyle="1" w:styleId="WW8Num36z2">
    <w:name w:val="WW8Num36z2"/>
    <w:rsid w:val="00284EC6"/>
    <w:rPr>
      <w:rFonts w:ascii="Wingdings" w:hAnsi="Wingdings"/>
    </w:rPr>
  </w:style>
  <w:style w:type="character" w:customStyle="1" w:styleId="WW8Num36z3">
    <w:name w:val="WW8Num36z3"/>
    <w:rsid w:val="00284EC6"/>
    <w:rPr>
      <w:rFonts w:ascii="Symbol" w:hAnsi="Symbol"/>
    </w:rPr>
  </w:style>
  <w:style w:type="character" w:customStyle="1" w:styleId="WW8Num37z0">
    <w:name w:val="WW8Num37z0"/>
    <w:rsid w:val="00284EC6"/>
    <w:rPr>
      <w:rFonts w:eastAsia="Arial Unicode MS" w:cs="Tahoma"/>
      <w:color w:val="auto"/>
    </w:rPr>
  </w:style>
  <w:style w:type="character" w:customStyle="1" w:styleId="WW8Num39z0">
    <w:name w:val="WW8Num39z0"/>
    <w:rsid w:val="00284EC6"/>
    <w:rPr>
      <w:b/>
    </w:rPr>
  </w:style>
  <w:style w:type="character" w:customStyle="1" w:styleId="WW8Num40z0">
    <w:name w:val="WW8Num40z0"/>
    <w:rsid w:val="00284EC6"/>
    <w:rPr>
      <w:rFonts w:cs="Arial"/>
    </w:rPr>
  </w:style>
  <w:style w:type="character" w:customStyle="1" w:styleId="WW8Num43z0">
    <w:name w:val="WW8Num43z0"/>
    <w:rsid w:val="00284EC6"/>
    <w:rPr>
      <w:rFonts w:ascii="Symbol" w:hAnsi="Symbol"/>
    </w:rPr>
  </w:style>
  <w:style w:type="character" w:customStyle="1" w:styleId="WW8Num43z1">
    <w:name w:val="WW8Num43z1"/>
    <w:rsid w:val="00284EC6"/>
    <w:rPr>
      <w:rFonts w:ascii="Courier New" w:hAnsi="Courier New" w:cs="Courier New"/>
    </w:rPr>
  </w:style>
  <w:style w:type="character" w:customStyle="1" w:styleId="WW8Num43z2">
    <w:name w:val="WW8Num43z2"/>
    <w:rsid w:val="00284EC6"/>
    <w:rPr>
      <w:rFonts w:ascii="Wingdings" w:hAnsi="Wingdings"/>
    </w:rPr>
  </w:style>
  <w:style w:type="character" w:customStyle="1" w:styleId="WW8Num44z0">
    <w:name w:val="WW8Num44z0"/>
    <w:rsid w:val="00284EC6"/>
    <w:rPr>
      <w:rFonts w:eastAsia="Arial Unicode MS" w:cs="Tahoma"/>
      <w:color w:val="auto"/>
    </w:rPr>
  </w:style>
  <w:style w:type="character" w:customStyle="1" w:styleId="WW8Num49z0">
    <w:name w:val="WW8Num49z0"/>
    <w:rsid w:val="00284EC6"/>
    <w:rPr>
      <w:rFonts w:cs="Arial"/>
    </w:rPr>
  </w:style>
  <w:style w:type="character" w:customStyle="1" w:styleId="Domylnaczcionkaakapitu3">
    <w:name w:val="Domyślna czcionka akapitu3"/>
    <w:rsid w:val="00284EC6"/>
  </w:style>
  <w:style w:type="character" w:customStyle="1" w:styleId="grame">
    <w:name w:val="grame"/>
    <w:basedOn w:val="Domylnaczcionkaakapitu3"/>
    <w:rsid w:val="00284EC6"/>
  </w:style>
  <w:style w:type="character" w:customStyle="1" w:styleId="spelle">
    <w:name w:val="spelle"/>
    <w:basedOn w:val="Domylnaczcionkaakapitu3"/>
    <w:rsid w:val="00284EC6"/>
  </w:style>
  <w:style w:type="paragraph" w:customStyle="1" w:styleId="Nagwek30">
    <w:name w:val="Nagłówek3"/>
    <w:basedOn w:val="Normalny"/>
    <w:next w:val="Tekstpodstawowy"/>
    <w:rsid w:val="00284EC6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84EC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zawartotabeli1">
    <w:name w:val="zawartotabeli"/>
    <w:basedOn w:val="Normalny"/>
    <w:rsid w:val="00284EC6"/>
    <w:pPr>
      <w:widowControl/>
      <w:suppressAutoHyphens w:val="0"/>
    </w:pPr>
    <w:rPr>
      <w:rFonts w:eastAsia="Arial Unicode MS"/>
      <w:lang w:eastAsia="ar-SA"/>
    </w:rPr>
  </w:style>
  <w:style w:type="paragraph" w:customStyle="1" w:styleId="listsigns">
    <w:name w:val="listsigns"/>
    <w:basedOn w:val="Normalny"/>
    <w:rsid w:val="00284EC6"/>
    <w:pPr>
      <w:widowControl/>
      <w:suppressAutoHyphens w:val="0"/>
      <w:spacing w:line="360" w:lineRule="auto"/>
      <w:jc w:val="both"/>
    </w:pPr>
    <w:rPr>
      <w:rFonts w:eastAsia="Arial Unicode MS"/>
      <w:lang w:eastAsia="ar-SA"/>
    </w:rPr>
  </w:style>
  <w:style w:type="paragraph" w:customStyle="1" w:styleId="Tekstpodstawowy21">
    <w:name w:val="Tekst podstawowy 21"/>
    <w:basedOn w:val="Normalny"/>
    <w:rsid w:val="00284EC6"/>
    <w:pPr>
      <w:spacing w:after="120" w:line="480" w:lineRule="auto"/>
    </w:pPr>
    <w:rPr>
      <w:lang w:eastAsia="ar-SA"/>
    </w:rPr>
  </w:style>
  <w:style w:type="paragraph" w:customStyle="1" w:styleId="xl29">
    <w:name w:val="xl29"/>
    <w:basedOn w:val="Normalny"/>
    <w:rsid w:val="00284EC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eastAsia="Arial Unicode MS"/>
      <w:lang w:eastAsia="ar-SA"/>
    </w:rPr>
  </w:style>
  <w:style w:type="paragraph" w:customStyle="1" w:styleId="Zawartoramki">
    <w:name w:val="Zawartość ramki"/>
    <w:basedOn w:val="Tekstpodstawowy"/>
    <w:rsid w:val="00284EC6"/>
    <w:rPr>
      <w:lang w:eastAsia="ar-SA"/>
    </w:rPr>
  </w:style>
  <w:style w:type="character" w:styleId="Pogrubienie">
    <w:name w:val="Strong"/>
    <w:qFormat/>
    <w:rsid w:val="00284EC6"/>
    <w:rPr>
      <w:b/>
      <w:bCs/>
    </w:rPr>
  </w:style>
  <w:style w:type="paragraph" w:customStyle="1" w:styleId="xl81">
    <w:name w:val="xl81"/>
    <w:basedOn w:val="Normalny"/>
    <w:rsid w:val="00284E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0">
    <w:name w:val="font0"/>
    <w:basedOn w:val="Normalny"/>
    <w:rsid w:val="00284EC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ZwykytekstZnak">
    <w:name w:val="Zwykły tekst Znak"/>
    <w:rsid w:val="00284EC6"/>
    <w:rPr>
      <w:rFonts w:ascii="Consolas" w:hAnsi="Consolas"/>
      <w:lang w:bidi="ar-SA"/>
    </w:rPr>
  </w:style>
  <w:style w:type="paragraph" w:styleId="Zwykytekst">
    <w:name w:val="Plain Text"/>
    <w:basedOn w:val="Normalny"/>
    <w:rsid w:val="00284EC6"/>
    <w:pPr>
      <w:widowControl/>
      <w:suppressAutoHyphens w:val="0"/>
    </w:pPr>
    <w:rPr>
      <w:rFonts w:ascii="Consolas" w:eastAsia="Times New Roman" w:hAnsi="Consolas"/>
      <w:sz w:val="20"/>
      <w:szCs w:val="20"/>
    </w:rPr>
  </w:style>
  <w:style w:type="paragraph" w:customStyle="1" w:styleId="Default">
    <w:name w:val="Default"/>
    <w:rsid w:val="00284E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Default"/>
    <w:rsid w:val="00284EC6"/>
  </w:style>
  <w:style w:type="paragraph" w:customStyle="1" w:styleId="Standard1">
    <w:name w:val="Standard1"/>
    <w:basedOn w:val="Normalny"/>
    <w:rsid w:val="00284EC6"/>
    <w:pPr>
      <w:widowControl/>
      <w:suppressAutoHyphens w:val="0"/>
      <w:ind w:left="1701" w:right="590"/>
      <w:jc w:val="both"/>
    </w:pPr>
    <w:rPr>
      <w:rFonts w:eastAsia="Calibri"/>
      <w:szCs w:val="20"/>
    </w:rPr>
  </w:style>
  <w:style w:type="paragraph" w:customStyle="1" w:styleId="Bezodstpw1">
    <w:name w:val="Bez odstępów1"/>
    <w:rsid w:val="00284EC6"/>
    <w:rPr>
      <w:rFonts w:ascii="Calibri" w:hAnsi="Calibri"/>
      <w:sz w:val="22"/>
      <w:szCs w:val="22"/>
      <w:lang w:val="en-US" w:eastAsia="en-US"/>
    </w:rPr>
  </w:style>
  <w:style w:type="paragraph" w:styleId="Listapunktowana">
    <w:name w:val="List Bullet"/>
    <w:basedOn w:val="Normalny"/>
    <w:autoRedefine/>
    <w:rsid w:val="00284EC6"/>
    <w:pPr>
      <w:widowControl/>
      <w:numPr>
        <w:numId w:val="19"/>
      </w:numPr>
      <w:tabs>
        <w:tab w:val="clear" w:pos="360"/>
      </w:tabs>
      <w:suppressAutoHyphens w:val="0"/>
      <w:ind w:left="0" w:firstLine="0"/>
    </w:pPr>
    <w:rPr>
      <w:rFonts w:ascii="Verdana" w:eastAsia="Calibri" w:hAnsi="Verdana" w:cs="Arial"/>
      <w:sz w:val="20"/>
      <w:szCs w:val="20"/>
      <w:lang w:eastAsia="de-DE"/>
    </w:rPr>
  </w:style>
  <w:style w:type="paragraph" w:customStyle="1" w:styleId="GOMpunktypoziom2">
    <w:name w:val="GOM punkty poziom 2"/>
    <w:basedOn w:val="Normalny"/>
    <w:link w:val="GOMpunktypoziom2Znak"/>
    <w:rsid w:val="00284EC6"/>
    <w:pPr>
      <w:widowControl/>
      <w:numPr>
        <w:ilvl w:val="1"/>
        <w:numId w:val="20"/>
      </w:numPr>
      <w:suppressAutoHyphens w:val="0"/>
    </w:pPr>
    <w:rPr>
      <w:rFonts w:ascii="Verdana" w:eastAsia="Calibri" w:hAnsi="Verdana"/>
      <w:bCs/>
      <w:sz w:val="20"/>
      <w:szCs w:val="20"/>
    </w:rPr>
  </w:style>
  <w:style w:type="character" w:customStyle="1" w:styleId="GOMpunktypoziom2Znak">
    <w:name w:val="GOM punkty poziom 2 Znak"/>
    <w:link w:val="GOMpunktypoziom2"/>
    <w:locked/>
    <w:rsid w:val="00284EC6"/>
    <w:rPr>
      <w:rFonts w:ascii="Verdana" w:eastAsia="Calibri" w:hAnsi="Verdana"/>
      <w:bCs/>
      <w:lang w:val="pl-PL" w:eastAsia="pl-PL" w:bidi="ar-SA"/>
    </w:rPr>
  </w:style>
  <w:style w:type="paragraph" w:customStyle="1" w:styleId="Akapitzlist1">
    <w:name w:val="Akapit z listą1"/>
    <w:basedOn w:val="Normalny"/>
    <w:rsid w:val="00284EC6"/>
    <w:pPr>
      <w:widowControl/>
      <w:suppressAutoHyphens w:val="0"/>
      <w:ind w:left="720"/>
      <w:contextualSpacing/>
    </w:pPr>
    <w:rPr>
      <w:rFonts w:eastAsia="Times New Roman"/>
      <w:szCs w:val="22"/>
      <w:lang w:eastAsia="en-US"/>
    </w:rPr>
  </w:style>
  <w:style w:type="paragraph" w:customStyle="1" w:styleId="a">
    <w:name w:val="ординар"/>
    <w:basedOn w:val="Normalny"/>
    <w:rsid w:val="00284EC6"/>
    <w:pPr>
      <w:widowControl/>
      <w:suppressAutoHyphens w:val="0"/>
      <w:ind w:firstLine="567"/>
      <w:jc w:val="both"/>
    </w:pPr>
    <w:rPr>
      <w:rFonts w:eastAsia="Calibri"/>
      <w:sz w:val="28"/>
      <w:szCs w:val="20"/>
      <w:lang w:val="ru-RU" w:eastAsia="ru-RU"/>
    </w:rPr>
  </w:style>
  <w:style w:type="character" w:customStyle="1" w:styleId="paraintropara">
    <w:name w:val="para_intropara"/>
    <w:rsid w:val="00284EC6"/>
    <w:rPr>
      <w:rFonts w:cs="Times New Roman"/>
    </w:rPr>
  </w:style>
  <w:style w:type="character" w:customStyle="1" w:styleId="font5">
    <w:name w:val="font5"/>
    <w:rsid w:val="00284EC6"/>
    <w:rPr>
      <w:rFonts w:cs="Times New Roman"/>
    </w:rPr>
  </w:style>
  <w:style w:type="paragraph" w:styleId="Akapitzlist">
    <w:name w:val="List Paragraph"/>
    <w:basedOn w:val="Normalny"/>
    <w:qFormat/>
    <w:rsid w:val="00284EC6"/>
    <w:pPr>
      <w:widowControl/>
      <w:tabs>
        <w:tab w:val="num" w:pos="6480"/>
      </w:tabs>
      <w:suppressAutoHyphens w:val="0"/>
      <w:ind w:left="720" w:hanging="360"/>
      <w:contextualSpacing/>
    </w:pPr>
    <w:rPr>
      <w:rFonts w:eastAsia="Times New Roman"/>
      <w:sz w:val="20"/>
      <w:szCs w:val="20"/>
    </w:rPr>
  </w:style>
  <w:style w:type="character" w:customStyle="1" w:styleId="hps">
    <w:name w:val="hps"/>
    <w:rsid w:val="00284EC6"/>
    <w:rPr>
      <w:rFonts w:cs="Times New Roman"/>
    </w:rPr>
  </w:style>
  <w:style w:type="paragraph" w:styleId="Bezodstpw">
    <w:name w:val="No Spacing"/>
    <w:qFormat/>
    <w:rsid w:val="00284EC6"/>
    <w:rPr>
      <w:rFonts w:ascii="Calibri" w:eastAsia="Calibri" w:hAnsi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rsid w:val="00284EC6"/>
    <w:pPr>
      <w:spacing w:after="120"/>
      <w:ind w:left="283"/>
    </w:pPr>
    <w:rPr>
      <w:lang w:eastAsia="ar-SA"/>
    </w:rPr>
  </w:style>
  <w:style w:type="character" w:customStyle="1" w:styleId="WW8Num3z0">
    <w:name w:val="WW8Num3z0"/>
    <w:rsid w:val="00284EC6"/>
    <w:rPr>
      <w:rFonts w:ascii="Symbol" w:hAnsi="Symbol" w:cs="OpenSymbol"/>
    </w:rPr>
  </w:style>
  <w:style w:type="character" w:customStyle="1" w:styleId="WW8Num3z1">
    <w:name w:val="WW8Num3z1"/>
    <w:rsid w:val="00284EC6"/>
    <w:rPr>
      <w:rFonts w:ascii="OpenSymbol" w:hAnsi="OpenSymbol" w:cs="OpenSymbol"/>
    </w:rPr>
  </w:style>
  <w:style w:type="character" w:customStyle="1" w:styleId="WW8Num3z2">
    <w:name w:val="WW8Num3z2"/>
    <w:rsid w:val="00284EC6"/>
    <w:rPr>
      <w:rFonts w:ascii="Wingdings" w:hAnsi="Wingdings"/>
    </w:rPr>
  </w:style>
  <w:style w:type="character" w:customStyle="1" w:styleId="WW8Num4z0">
    <w:name w:val="WW8Num4z0"/>
    <w:rsid w:val="00284EC6"/>
    <w:rPr>
      <w:rFonts w:ascii="Symbol" w:hAnsi="Symbol" w:cs="OpenSymbol"/>
    </w:rPr>
  </w:style>
  <w:style w:type="character" w:customStyle="1" w:styleId="WW8Num4z1">
    <w:name w:val="WW8Num4z1"/>
    <w:rsid w:val="00284EC6"/>
    <w:rPr>
      <w:rFonts w:ascii="OpenSymbol" w:hAnsi="OpenSymbol" w:cs="OpenSymbol"/>
    </w:rPr>
  </w:style>
  <w:style w:type="character" w:customStyle="1" w:styleId="WW8Num4z2">
    <w:name w:val="WW8Num4z2"/>
    <w:rsid w:val="00284EC6"/>
    <w:rPr>
      <w:rFonts w:ascii="Wingdings" w:hAnsi="Wingdings"/>
    </w:rPr>
  </w:style>
  <w:style w:type="character" w:customStyle="1" w:styleId="WW8Num5z0">
    <w:name w:val="WW8Num5z0"/>
    <w:rsid w:val="00284EC6"/>
    <w:rPr>
      <w:rFonts w:ascii="Symbol" w:hAnsi="Symbol" w:cs="OpenSymbol"/>
    </w:rPr>
  </w:style>
  <w:style w:type="character" w:customStyle="1" w:styleId="WW8Num5z1">
    <w:name w:val="WW8Num5z1"/>
    <w:rsid w:val="00284EC6"/>
    <w:rPr>
      <w:rFonts w:ascii="OpenSymbol" w:hAnsi="OpenSymbol" w:cs="OpenSymbol"/>
    </w:rPr>
  </w:style>
  <w:style w:type="character" w:customStyle="1" w:styleId="WW8Num5z2">
    <w:name w:val="WW8Num5z2"/>
    <w:rsid w:val="00284EC6"/>
    <w:rPr>
      <w:rFonts w:ascii="Wingdings" w:hAnsi="Wingdings"/>
    </w:rPr>
  </w:style>
  <w:style w:type="character" w:customStyle="1" w:styleId="WW8Num6z0">
    <w:name w:val="WW8Num6z0"/>
    <w:rsid w:val="00284EC6"/>
    <w:rPr>
      <w:rFonts w:ascii="Symbol" w:hAnsi="Symbol" w:cs="OpenSymbol"/>
    </w:rPr>
  </w:style>
  <w:style w:type="character" w:customStyle="1" w:styleId="WW8Num7z0">
    <w:name w:val="WW8Num7z0"/>
    <w:rsid w:val="00284EC6"/>
    <w:rPr>
      <w:rFonts w:ascii="Symbol" w:hAnsi="Symbol" w:cs="OpenSymbol"/>
    </w:rPr>
  </w:style>
  <w:style w:type="character" w:customStyle="1" w:styleId="WW8Num8z0">
    <w:name w:val="WW8Num8z0"/>
    <w:rsid w:val="00284EC6"/>
    <w:rPr>
      <w:rFonts w:ascii="Symbol" w:hAnsi="Symbol" w:cs="OpenSymbol"/>
    </w:rPr>
  </w:style>
  <w:style w:type="character" w:customStyle="1" w:styleId="Domylnaczcionkaakapitu5">
    <w:name w:val="Domyślna czcionka akapitu5"/>
    <w:rsid w:val="00284EC6"/>
  </w:style>
  <w:style w:type="character" w:customStyle="1" w:styleId="Domylnaczcionkaakapitu4">
    <w:name w:val="Domyślna czcionka akapitu4"/>
    <w:rsid w:val="00284EC6"/>
  </w:style>
  <w:style w:type="character" w:customStyle="1" w:styleId="WW8Num1z0">
    <w:name w:val="WW8Num1z0"/>
    <w:rsid w:val="00284EC6"/>
    <w:rPr>
      <w:rFonts w:ascii="Times New Roman" w:hAnsi="Times New Roman"/>
    </w:rPr>
  </w:style>
  <w:style w:type="character" w:customStyle="1" w:styleId="WW8Num1z1">
    <w:name w:val="WW8Num1z1"/>
    <w:rsid w:val="00284EC6"/>
    <w:rPr>
      <w:rFonts w:ascii="OpenSymbol" w:hAnsi="OpenSymbol" w:cs="OpenSymbol"/>
    </w:rPr>
  </w:style>
  <w:style w:type="character" w:customStyle="1" w:styleId="WW8Num2z0">
    <w:name w:val="WW8Num2z0"/>
    <w:rsid w:val="00284EC6"/>
    <w:rPr>
      <w:rFonts w:ascii="Times New Roman" w:hAnsi="Times New Roman"/>
    </w:rPr>
  </w:style>
  <w:style w:type="character" w:customStyle="1" w:styleId="WW8Num2z1">
    <w:name w:val="WW8Num2z1"/>
    <w:rsid w:val="00284EC6"/>
    <w:rPr>
      <w:rFonts w:ascii="OpenSymbol" w:hAnsi="OpenSymbol" w:cs="OpenSymbol"/>
    </w:rPr>
  </w:style>
  <w:style w:type="character" w:customStyle="1" w:styleId="WW8Num6z1">
    <w:name w:val="WW8Num6z1"/>
    <w:rsid w:val="00284EC6"/>
    <w:rPr>
      <w:rFonts w:ascii="OpenSymbol" w:hAnsi="OpenSymbol" w:cs="OpenSymbol"/>
    </w:rPr>
  </w:style>
  <w:style w:type="character" w:customStyle="1" w:styleId="WW8Num7z1">
    <w:name w:val="WW8Num7z1"/>
    <w:rsid w:val="00284EC6"/>
    <w:rPr>
      <w:rFonts w:ascii="OpenSymbol" w:hAnsi="OpenSymbol" w:cs="OpenSymbol"/>
    </w:rPr>
  </w:style>
  <w:style w:type="character" w:customStyle="1" w:styleId="WW8Num8z1">
    <w:name w:val="WW8Num8z1"/>
    <w:rsid w:val="00284EC6"/>
    <w:rPr>
      <w:rFonts w:ascii="OpenSymbol" w:hAnsi="OpenSymbol" w:cs="OpenSymbol"/>
    </w:rPr>
  </w:style>
  <w:style w:type="character" w:customStyle="1" w:styleId="WW8Num10z0">
    <w:name w:val="WW8Num10z0"/>
    <w:rsid w:val="00284EC6"/>
    <w:rPr>
      <w:rFonts w:ascii="Symbol" w:hAnsi="Symbol" w:cs="OpenSymbol"/>
    </w:rPr>
  </w:style>
  <w:style w:type="character" w:customStyle="1" w:styleId="WW8Num10z1">
    <w:name w:val="WW8Num10z1"/>
    <w:rsid w:val="00284EC6"/>
    <w:rPr>
      <w:rFonts w:ascii="OpenSymbol" w:hAnsi="OpenSymbol" w:cs="OpenSymbol"/>
    </w:rPr>
  </w:style>
  <w:style w:type="character" w:customStyle="1" w:styleId="WW8Num10z2">
    <w:name w:val="WW8Num10z2"/>
    <w:rsid w:val="00284EC6"/>
    <w:rPr>
      <w:rFonts w:ascii="Wingdings" w:hAnsi="Wingdings"/>
      <w:sz w:val="20"/>
    </w:rPr>
  </w:style>
  <w:style w:type="character" w:customStyle="1" w:styleId="WW8Num11z0">
    <w:name w:val="WW8Num11z0"/>
    <w:rsid w:val="00284EC6"/>
    <w:rPr>
      <w:rFonts w:ascii="Symbol" w:hAnsi="Symbol" w:cs="OpenSymbol"/>
    </w:rPr>
  </w:style>
  <w:style w:type="character" w:customStyle="1" w:styleId="WW8Num11z1">
    <w:name w:val="WW8Num11z1"/>
    <w:rsid w:val="00284EC6"/>
    <w:rPr>
      <w:rFonts w:ascii="OpenSymbol" w:hAnsi="OpenSymbol" w:cs="OpenSymbol"/>
    </w:rPr>
  </w:style>
  <w:style w:type="character" w:customStyle="1" w:styleId="WW8Num11z2">
    <w:name w:val="WW8Num11z2"/>
    <w:rsid w:val="00284EC6"/>
    <w:rPr>
      <w:rFonts w:ascii="Wingdings" w:hAnsi="Wingdings"/>
      <w:sz w:val="20"/>
    </w:rPr>
  </w:style>
  <w:style w:type="character" w:customStyle="1" w:styleId="WW8Num12z0">
    <w:name w:val="WW8Num12z0"/>
    <w:rsid w:val="00284EC6"/>
    <w:rPr>
      <w:rFonts w:ascii="Symbol" w:hAnsi="Symbol"/>
    </w:rPr>
  </w:style>
  <w:style w:type="character" w:customStyle="1" w:styleId="WW8Num12z1">
    <w:name w:val="WW8Num12z1"/>
    <w:rsid w:val="00284EC6"/>
    <w:rPr>
      <w:rFonts w:ascii="Courier New" w:hAnsi="Courier New" w:cs="Courier New"/>
    </w:rPr>
  </w:style>
  <w:style w:type="character" w:customStyle="1" w:styleId="WW8Num12z2">
    <w:name w:val="WW8Num12z2"/>
    <w:rsid w:val="00284EC6"/>
    <w:rPr>
      <w:rFonts w:ascii="Wingdings" w:hAnsi="Wingdings"/>
    </w:rPr>
  </w:style>
  <w:style w:type="character" w:customStyle="1" w:styleId="WW8Num15z0">
    <w:name w:val="WW8Num15z0"/>
    <w:rsid w:val="00284EC6"/>
    <w:rPr>
      <w:rFonts w:ascii="Symbol" w:hAnsi="Symbol"/>
    </w:rPr>
  </w:style>
  <w:style w:type="character" w:customStyle="1" w:styleId="WW8Num15z1">
    <w:name w:val="WW8Num15z1"/>
    <w:rsid w:val="00284EC6"/>
    <w:rPr>
      <w:rFonts w:ascii="Courier New" w:hAnsi="Courier New" w:cs="Courier New"/>
    </w:rPr>
  </w:style>
  <w:style w:type="character" w:customStyle="1" w:styleId="WW8Num15z2">
    <w:name w:val="WW8Num15z2"/>
    <w:rsid w:val="00284EC6"/>
    <w:rPr>
      <w:rFonts w:ascii="Wingdings" w:hAnsi="Wingdings"/>
    </w:rPr>
  </w:style>
  <w:style w:type="character" w:customStyle="1" w:styleId="WW8Num16z0">
    <w:name w:val="WW8Num16z0"/>
    <w:rsid w:val="00284EC6"/>
    <w:rPr>
      <w:rFonts w:ascii="Wingdings" w:hAnsi="Wingdings"/>
      <w:sz w:val="20"/>
    </w:rPr>
  </w:style>
  <w:style w:type="character" w:customStyle="1" w:styleId="WW8Num16z1">
    <w:name w:val="WW8Num16z1"/>
    <w:rsid w:val="00284EC6"/>
    <w:rPr>
      <w:rFonts w:ascii="Courier New" w:hAnsi="Courier New" w:cs="Courier New"/>
    </w:rPr>
  </w:style>
  <w:style w:type="character" w:customStyle="1" w:styleId="WW8Num16z2">
    <w:name w:val="WW8Num16z2"/>
    <w:rsid w:val="00284EC6"/>
    <w:rPr>
      <w:rFonts w:ascii="Wingdings" w:hAnsi="Wingdings"/>
    </w:rPr>
  </w:style>
  <w:style w:type="character" w:customStyle="1" w:styleId="WW8Num17z0">
    <w:name w:val="WW8Num17z0"/>
    <w:rsid w:val="00284EC6"/>
    <w:rPr>
      <w:rFonts w:ascii="Symbol" w:hAnsi="Symbol"/>
    </w:rPr>
  </w:style>
  <w:style w:type="character" w:customStyle="1" w:styleId="WW8Num17z1">
    <w:name w:val="WW8Num17z1"/>
    <w:rsid w:val="00284EC6"/>
    <w:rPr>
      <w:rFonts w:ascii="Courier New" w:hAnsi="Courier New" w:cs="Courier New"/>
    </w:rPr>
  </w:style>
  <w:style w:type="character" w:customStyle="1" w:styleId="WW8Num17z2">
    <w:name w:val="WW8Num17z2"/>
    <w:rsid w:val="00284EC6"/>
    <w:rPr>
      <w:rFonts w:ascii="Wingdings" w:hAnsi="Wingdings"/>
    </w:rPr>
  </w:style>
  <w:style w:type="character" w:customStyle="1" w:styleId="WW8Num18z1">
    <w:name w:val="WW8Num18z1"/>
    <w:rsid w:val="00284EC6"/>
    <w:rPr>
      <w:rFonts w:ascii="Courier New" w:hAnsi="Courier New" w:cs="Courier New"/>
    </w:rPr>
  </w:style>
  <w:style w:type="character" w:customStyle="1" w:styleId="WW8Num18z2">
    <w:name w:val="WW8Num18z2"/>
    <w:rsid w:val="00284EC6"/>
    <w:rPr>
      <w:rFonts w:ascii="Wingdings" w:hAnsi="Wingdings"/>
    </w:rPr>
  </w:style>
  <w:style w:type="character" w:customStyle="1" w:styleId="WW8Num19z1">
    <w:name w:val="WW8Num19z1"/>
    <w:rsid w:val="00284EC6"/>
    <w:rPr>
      <w:rFonts w:ascii="Courier New" w:hAnsi="Courier New"/>
      <w:sz w:val="20"/>
    </w:rPr>
  </w:style>
  <w:style w:type="character" w:customStyle="1" w:styleId="WW8Num19z2">
    <w:name w:val="WW8Num19z2"/>
    <w:rsid w:val="00284EC6"/>
    <w:rPr>
      <w:rFonts w:ascii="Wingdings" w:hAnsi="Wingdings"/>
      <w:sz w:val="20"/>
    </w:rPr>
  </w:style>
  <w:style w:type="character" w:customStyle="1" w:styleId="WW8Num20z2">
    <w:name w:val="WW8Num20z2"/>
    <w:rsid w:val="00284EC6"/>
    <w:rPr>
      <w:rFonts w:ascii="Wingdings" w:hAnsi="Wingdings"/>
      <w:sz w:val="20"/>
    </w:rPr>
  </w:style>
  <w:style w:type="character" w:customStyle="1" w:styleId="WW8Num21z1">
    <w:name w:val="WW8Num21z1"/>
    <w:rsid w:val="00284EC6"/>
    <w:rPr>
      <w:rFonts w:ascii="Courier New" w:hAnsi="Courier New"/>
      <w:sz w:val="20"/>
    </w:rPr>
  </w:style>
  <w:style w:type="character" w:customStyle="1" w:styleId="WW8Num21z2">
    <w:name w:val="WW8Num21z2"/>
    <w:rsid w:val="00284EC6"/>
    <w:rPr>
      <w:rFonts w:ascii="Wingdings" w:hAnsi="Wingdings"/>
      <w:sz w:val="20"/>
    </w:rPr>
  </w:style>
  <w:style w:type="character" w:customStyle="1" w:styleId="WW8Num22z1">
    <w:name w:val="WW8Num22z1"/>
    <w:rsid w:val="00284EC6"/>
    <w:rPr>
      <w:rFonts w:ascii="Courier New" w:hAnsi="Courier New"/>
      <w:sz w:val="20"/>
    </w:rPr>
  </w:style>
  <w:style w:type="character" w:customStyle="1" w:styleId="WW8Num22z2">
    <w:name w:val="WW8Num22z2"/>
    <w:rsid w:val="00284EC6"/>
    <w:rPr>
      <w:rFonts w:ascii="Wingdings" w:hAnsi="Wingdings"/>
      <w:sz w:val="20"/>
    </w:rPr>
  </w:style>
  <w:style w:type="character" w:customStyle="1" w:styleId="WW8Num23z1">
    <w:name w:val="WW8Num23z1"/>
    <w:rsid w:val="00284EC6"/>
    <w:rPr>
      <w:rFonts w:ascii="Courier New" w:hAnsi="Courier New"/>
      <w:sz w:val="20"/>
    </w:rPr>
  </w:style>
  <w:style w:type="character" w:customStyle="1" w:styleId="WW8Num23z2">
    <w:name w:val="WW8Num23z2"/>
    <w:rsid w:val="00284EC6"/>
    <w:rPr>
      <w:rFonts w:ascii="Wingdings" w:hAnsi="Wingdings"/>
      <w:sz w:val="20"/>
    </w:rPr>
  </w:style>
  <w:style w:type="character" w:customStyle="1" w:styleId="WW8NumSt18z0">
    <w:name w:val="WW8NumSt18z0"/>
    <w:rsid w:val="00284EC6"/>
    <w:rPr>
      <w:rFonts w:ascii="Wingdings" w:hAnsi="Wingdings"/>
      <w:sz w:val="20"/>
    </w:rPr>
  </w:style>
  <w:style w:type="character" w:customStyle="1" w:styleId="WW8Num9z0">
    <w:name w:val="WW8Num9z0"/>
    <w:rsid w:val="00284EC6"/>
    <w:rPr>
      <w:rFonts w:ascii="Symbol" w:hAnsi="Symbol" w:cs="OpenSymbol"/>
    </w:rPr>
  </w:style>
  <w:style w:type="character" w:customStyle="1" w:styleId="WW8Num9z1">
    <w:name w:val="WW8Num9z1"/>
    <w:rsid w:val="00284EC6"/>
    <w:rPr>
      <w:rFonts w:ascii="OpenSymbol" w:hAnsi="OpenSymbol" w:cs="OpenSymbol"/>
    </w:rPr>
  </w:style>
  <w:style w:type="character" w:customStyle="1" w:styleId="WW8Num13z0">
    <w:name w:val="WW8Num13z0"/>
    <w:rsid w:val="00284EC6"/>
    <w:rPr>
      <w:rFonts w:ascii="Arial" w:hAnsi="Arial" w:cs="Arial"/>
      <w:b/>
    </w:rPr>
  </w:style>
  <w:style w:type="character" w:customStyle="1" w:styleId="WW8Num14z1">
    <w:name w:val="WW8Num14z1"/>
    <w:rsid w:val="00284EC6"/>
    <w:rPr>
      <w:rFonts w:ascii="Courier New" w:hAnsi="Courier New" w:cs="Courier New"/>
    </w:rPr>
  </w:style>
  <w:style w:type="character" w:customStyle="1" w:styleId="WW8Num14z2">
    <w:name w:val="WW8Num14z2"/>
    <w:rsid w:val="00284EC6"/>
    <w:rPr>
      <w:rFonts w:ascii="Wingdings" w:hAnsi="Wingdings"/>
    </w:rPr>
  </w:style>
  <w:style w:type="character" w:customStyle="1" w:styleId="WW8Num24z1">
    <w:name w:val="WW8Num24z1"/>
    <w:rsid w:val="00284EC6"/>
    <w:rPr>
      <w:rFonts w:ascii="Courier New" w:hAnsi="Courier New" w:cs="Courier New"/>
    </w:rPr>
  </w:style>
  <w:style w:type="character" w:customStyle="1" w:styleId="WW8Num24z2">
    <w:name w:val="WW8Num24z2"/>
    <w:rsid w:val="00284EC6"/>
    <w:rPr>
      <w:rFonts w:ascii="Wingdings" w:hAnsi="Wingdings"/>
    </w:rPr>
  </w:style>
  <w:style w:type="character" w:customStyle="1" w:styleId="WW8Num25z1">
    <w:name w:val="WW8Num25z1"/>
    <w:rsid w:val="00284EC6"/>
    <w:rPr>
      <w:rFonts w:ascii="Courier New" w:hAnsi="Courier New" w:cs="Courier New"/>
    </w:rPr>
  </w:style>
  <w:style w:type="character" w:customStyle="1" w:styleId="WW8Num25z2">
    <w:name w:val="WW8Num25z2"/>
    <w:rsid w:val="00284EC6"/>
    <w:rPr>
      <w:rFonts w:ascii="Wingdings" w:hAnsi="Wingdings"/>
    </w:rPr>
  </w:style>
  <w:style w:type="character" w:customStyle="1" w:styleId="WW8Num26z1">
    <w:name w:val="WW8Num26z1"/>
    <w:rsid w:val="00284EC6"/>
    <w:rPr>
      <w:rFonts w:ascii="Courier New" w:hAnsi="Courier New" w:cs="Courier New"/>
    </w:rPr>
  </w:style>
  <w:style w:type="character" w:customStyle="1" w:styleId="WW8Num26z2">
    <w:name w:val="WW8Num26z2"/>
    <w:rsid w:val="00284EC6"/>
    <w:rPr>
      <w:rFonts w:ascii="Wingdings" w:hAnsi="Wingdings"/>
    </w:rPr>
  </w:style>
  <w:style w:type="character" w:customStyle="1" w:styleId="WW8Num27z0">
    <w:name w:val="WW8Num27z0"/>
    <w:rsid w:val="00284EC6"/>
    <w:rPr>
      <w:rFonts w:ascii="Symbol" w:hAnsi="Symbol"/>
    </w:rPr>
  </w:style>
  <w:style w:type="character" w:customStyle="1" w:styleId="WW8Num27z4">
    <w:name w:val="WW8Num27z4"/>
    <w:rsid w:val="00284EC6"/>
    <w:rPr>
      <w:rFonts w:ascii="Courier New" w:hAnsi="Courier New" w:cs="Courier New"/>
    </w:rPr>
  </w:style>
  <w:style w:type="character" w:customStyle="1" w:styleId="WW8Num27z5">
    <w:name w:val="WW8Num27z5"/>
    <w:rsid w:val="00284EC6"/>
    <w:rPr>
      <w:rFonts w:ascii="Wingdings" w:hAnsi="Wingdings"/>
    </w:rPr>
  </w:style>
  <w:style w:type="character" w:customStyle="1" w:styleId="WW8Num28z1">
    <w:name w:val="WW8Num28z1"/>
    <w:rsid w:val="00284EC6"/>
    <w:rPr>
      <w:rFonts w:ascii="Courier New" w:hAnsi="Courier New"/>
      <w:sz w:val="20"/>
    </w:rPr>
  </w:style>
  <w:style w:type="character" w:customStyle="1" w:styleId="WW8Num28z2">
    <w:name w:val="WW8Num28z2"/>
    <w:rsid w:val="00284EC6"/>
    <w:rPr>
      <w:rFonts w:ascii="Wingdings" w:hAnsi="Wingdings"/>
      <w:sz w:val="20"/>
    </w:rPr>
  </w:style>
  <w:style w:type="character" w:customStyle="1" w:styleId="WW8Num29z0">
    <w:name w:val="WW8Num29z0"/>
    <w:rsid w:val="00284EC6"/>
    <w:rPr>
      <w:rFonts w:ascii="Symbol" w:hAnsi="Symbol"/>
      <w:sz w:val="20"/>
    </w:rPr>
  </w:style>
  <w:style w:type="character" w:customStyle="1" w:styleId="WW8Num29z1">
    <w:name w:val="WW8Num29z1"/>
    <w:rsid w:val="00284EC6"/>
    <w:rPr>
      <w:rFonts w:ascii="Courier New" w:hAnsi="Courier New"/>
      <w:sz w:val="20"/>
    </w:rPr>
  </w:style>
  <w:style w:type="character" w:customStyle="1" w:styleId="WW8Num29z2">
    <w:name w:val="WW8Num29z2"/>
    <w:rsid w:val="00284EC6"/>
    <w:rPr>
      <w:rFonts w:ascii="Wingdings" w:hAnsi="Wingdings"/>
      <w:sz w:val="20"/>
    </w:rPr>
  </w:style>
  <w:style w:type="character" w:customStyle="1" w:styleId="WW8Num30z0">
    <w:name w:val="WW8Num30z0"/>
    <w:rsid w:val="00284EC6"/>
    <w:rPr>
      <w:rFonts w:ascii="Symbol" w:hAnsi="Symbol"/>
      <w:sz w:val="20"/>
    </w:rPr>
  </w:style>
  <w:style w:type="character" w:customStyle="1" w:styleId="WW8Num30z1">
    <w:name w:val="WW8Num30z1"/>
    <w:rsid w:val="00284EC6"/>
    <w:rPr>
      <w:rFonts w:ascii="Courier New" w:hAnsi="Courier New"/>
      <w:sz w:val="20"/>
    </w:rPr>
  </w:style>
  <w:style w:type="character" w:customStyle="1" w:styleId="WW8Num30z2">
    <w:name w:val="WW8Num30z2"/>
    <w:rsid w:val="00284EC6"/>
    <w:rPr>
      <w:rFonts w:ascii="Wingdings" w:hAnsi="Wingdings"/>
      <w:sz w:val="20"/>
    </w:rPr>
  </w:style>
  <w:style w:type="character" w:customStyle="1" w:styleId="WW8Num31z2">
    <w:name w:val="WW8Num31z2"/>
    <w:rsid w:val="00284EC6"/>
    <w:rPr>
      <w:rFonts w:ascii="Wingdings" w:hAnsi="Wingdings"/>
      <w:sz w:val="20"/>
    </w:rPr>
  </w:style>
  <w:style w:type="character" w:customStyle="1" w:styleId="WW8Num33z0">
    <w:name w:val="WW8Num33z0"/>
    <w:rsid w:val="00284EC6"/>
    <w:rPr>
      <w:rFonts w:ascii="Symbol" w:hAnsi="Symbol"/>
      <w:sz w:val="20"/>
    </w:rPr>
  </w:style>
  <w:style w:type="character" w:customStyle="1" w:styleId="WW8Num33z1">
    <w:name w:val="WW8Num33z1"/>
    <w:rsid w:val="00284EC6"/>
    <w:rPr>
      <w:rFonts w:ascii="Courier New" w:hAnsi="Courier New"/>
      <w:sz w:val="20"/>
    </w:rPr>
  </w:style>
  <w:style w:type="character" w:customStyle="1" w:styleId="WW8Num33z2">
    <w:name w:val="WW8Num33z2"/>
    <w:rsid w:val="00284EC6"/>
    <w:rPr>
      <w:rFonts w:ascii="Wingdings" w:hAnsi="Wingdings"/>
      <w:sz w:val="20"/>
    </w:rPr>
  </w:style>
  <w:style w:type="character" w:customStyle="1" w:styleId="WW8Num34z1">
    <w:name w:val="WW8Num34z1"/>
    <w:rsid w:val="00284EC6"/>
    <w:rPr>
      <w:rFonts w:ascii="Courier New" w:hAnsi="Courier New"/>
      <w:sz w:val="20"/>
    </w:rPr>
  </w:style>
  <w:style w:type="character" w:customStyle="1" w:styleId="WW8Num34z2">
    <w:name w:val="WW8Num34z2"/>
    <w:rsid w:val="00284EC6"/>
    <w:rPr>
      <w:rFonts w:ascii="Wingdings" w:hAnsi="Wingdings"/>
      <w:sz w:val="20"/>
    </w:rPr>
  </w:style>
  <w:style w:type="character" w:customStyle="1" w:styleId="WW8Num35z0">
    <w:name w:val="WW8Num35z0"/>
    <w:rsid w:val="00284EC6"/>
    <w:rPr>
      <w:rFonts w:ascii="Symbol" w:hAnsi="Symbol"/>
      <w:sz w:val="20"/>
    </w:rPr>
  </w:style>
  <w:style w:type="character" w:customStyle="1" w:styleId="WW8Num35z1">
    <w:name w:val="WW8Num35z1"/>
    <w:rsid w:val="00284EC6"/>
    <w:rPr>
      <w:rFonts w:ascii="Courier New" w:hAnsi="Courier New"/>
      <w:sz w:val="20"/>
    </w:rPr>
  </w:style>
  <w:style w:type="character" w:customStyle="1" w:styleId="WW8Num35z2">
    <w:name w:val="WW8Num35z2"/>
    <w:rsid w:val="00284EC6"/>
    <w:rPr>
      <w:rFonts w:ascii="Wingdings" w:hAnsi="Wingdings"/>
      <w:sz w:val="20"/>
    </w:rPr>
  </w:style>
  <w:style w:type="character" w:customStyle="1" w:styleId="WW8Num37z1">
    <w:name w:val="WW8Num37z1"/>
    <w:rsid w:val="00284EC6"/>
    <w:rPr>
      <w:rFonts w:ascii="Courier New" w:hAnsi="Courier New"/>
      <w:sz w:val="20"/>
    </w:rPr>
  </w:style>
  <w:style w:type="character" w:customStyle="1" w:styleId="WW8Num37z2">
    <w:name w:val="WW8Num37z2"/>
    <w:rsid w:val="00284EC6"/>
    <w:rPr>
      <w:rFonts w:ascii="Wingdings" w:hAnsi="Wingdings"/>
      <w:sz w:val="20"/>
    </w:rPr>
  </w:style>
  <w:style w:type="character" w:customStyle="1" w:styleId="WW8Num38z0">
    <w:name w:val="WW8Num38z0"/>
    <w:rsid w:val="00284EC6"/>
    <w:rPr>
      <w:rFonts w:ascii="Symbol" w:hAnsi="Symbol"/>
    </w:rPr>
  </w:style>
  <w:style w:type="character" w:customStyle="1" w:styleId="WW8Num38z1">
    <w:name w:val="WW8Num38z1"/>
    <w:rsid w:val="00284EC6"/>
    <w:rPr>
      <w:rFonts w:ascii="Courier New" w:hAnsi="Courier New" w:cs="Courier New"/>
    </w:rPr>
  </w:style>
  <w:style w:type="character" w:customStyle="1" w:styleId="WW8Num38z2">
    <w:name w:val="WW8Num38z2"/>
    <w:rsid w:val="00284EC6"/>
    <w:rPr>
      <w:rFonts w:ascii="Wingdings" w:hAnsi="Wingdings"/>
    </w:rPr>
  </w:style>
  <w:style w:type="character" w:customStyle="1" w:styleId="WW8Num39z1">
    <w:name w:val="WW8Num39z1"/>
    <w:rsid w:val="00284EC6"/>
    <w:rPr>
      <w:rFonts w:ascii="Courier New" w:hAnsi="Courier New" w:cs="Courier New"/>
    </w:rPr>
  </w:style>
  <w:style w:type="character" w:customStyle="1" w:styleId="WW8Num39z2">
    <w:name w:val="WW8Num39z2"/>
    <w:rsid w:val="00284EC6"/>
    <w:rPr>
      <w:rFonts w:ascii="Wingdings" w:hAnsi="Wingdings"/>
    </w:rPr>
  </w:style>
  <w:style w:type="character" w:customStyle="1" w:styleId="WW8Num41z0">
    <w:name w:val="WW8Num41z0"/>
    <w:rsid w:val="00284EC6"/>
    <w:rPr>
      <w:rFonts w:ascii="Symbol" w:hAnsi="Symbol"/>
      <w:sz w:val="20"/>
    </w:rPr>
  </w:style>
  <w:style w:type="character" w:customStyle="1" w:styleId="WW8Num41z1">
    <w:name w:val="WW8Num41z1"/>
    <w:rsid w:val="00284EC6"/>
    <w:rPr>
      <w:rFonts w:ascii="Courier New" w:hAnsi="Courier New"/>
      <w:sz w:val="20"/>
    </w:rPr>
  </w:style>
  <w:style w:type="character" w:customStyle="1" w:styleId="WW8Num41z2">
    <w:name w:val="WW8Num41z2"/>
    <w:rsid w:val="00284EC6"/>
    <w:rPr>
      <w:rFonts w:ascii="Wingdings" w:hAnsi="Wingdings"/>
      <w:sz w:val="20"/>
    </w:rPr>
  </w:style>
  <w:style w:type="character" w:customStyle="1" w:styleId="WW8Num42z0">
    <w:name w:val="WW8Num42z0"/>
    <w:rsid w:val="00284EC6"/>
    <w:rPr>
      <w:rFonts w:ascii="Symbol" w:hAnsi="Symbol"/>
      <w:sz w:val="20"/>
    </w:rPr>
  </w:style>
  <w:style w:type="character" w:customStyle="1" w:styleId="WW8Num42z1">
    <w:name w:val="WW8Num42z1"/>
    <w:rsid w:val="00284EC6"/>
    <w:rPr>
      <w:rFonts w:ascii="Courier New" w:hAnsi="Courier New"/>
      <w:sz w:val="20"/>
    </w:rPr>
  </w:style>
  <w:style w:type="character" w:customStyle="1" w:styleId="WW8Num42z2">
    <w:name w:val="WW8Num42z2"/>
    <w:rsid w:val="00284EC6"/>
    <w:rPr>
      <w:rFonts w:ascii="Wingdings" w:hAnsi="Wingdings"/>
      <w:sz w:val="20"/>
    </w:rPr>
  </w:style>
  <w:style w:type="character" w:customStyle="1" w:styleId="WW8Num45z0">
    <w:name w:val="WW8Num45z0"/>
    <w:rsid w:val="00284EC6"/>
    <w:rPr>
      <w:rFonts w:ascii="Arial" w:hAnsi="Arial" w:cs="Arial"/>
      <w:b/>
    </w:rPr>
  </w:style>
  <w:style w:type="character" w:customStyle="1" w:styleId="WW-WW8Num1z0">
    <w:name w:val="WW-WW8Num1z0"/>
    <w:rsid w:val="00284EC6"/>
    <w:rPr>
      <w:rFonts w:ascii="Times New Roman" w:hAnsi="Times New Roman"/>
    </w:rPr>
  </w:style>
  <w:style w:type="character" w:customStyle="1" w:styleId="WW-WW8Num2z0">
    <w:name w:val="WW-WW8Num2z0"/>
    <w:rsid w:val="00284EC6"/>
    <w:rPr>
      <w:rFonts w:ascii="Times New Roman" w:hAnsi="Times New Roman"/>
    </w:rPr>
  </w:style>
  <w:style w:type="character" w:customStyle="1" w:styleId="WW-Domylnaczcionkaakapitu1">
    <w:name w:val="WW-Domyślna czcionka akapitu1"/>
    <w:rsid w:val="00284EC6"/>
  </w:style>
  <w:style w:type="character" w:customStyle="1" w:styleId="Definicja">
    <w:name w:val="Definicja"/>
    <w:rsid w:val="00284EC6"/>
  </w:style>
  <w:style w:type="character" w:customStyle="1" w:styleId="TekstprzypisukocowegoZnak">
    <w:name w:val="Tekst przypisu końcowego Znak"/>
    <w:basedOn w:val="Domylnaczcionkaakapitu2"/>
    <w:rsid w:val="00284EC6"/>
  </w:style>
  <w:style w:type="character" w:customStyle="1" w:styleId="Znakiprzypiswkocowych">
    <w:name w:val="Znaki przypisów końcowych"/>
    <w:rsid w:val="00284EC6"/>
    <w:rPr>
      <w:vertAlign w:val="superscript"/>
    </w:rPr>
  </w:style>
  <w:style w:type="character" w:styleId="HTML-staaszeroko">
    <w:name w:val="HTML Typewriter"/>
    <w:rsid w:val="00284EC6"/>
    <w:rPr>
      <w:rFonts w:ascii="Courier New" w:eastAsia="Times New Roman" w:hAnsi="Courier New" w:cs="Courier New"/>
      <w:sz w:val="20"/>
      <w:szCs w:val="20"/>
    </w:rPr>
  </w:style>
  <w:style w:type="character" w:customStyle="1" w:styleId="menuf">
    <w:name w:val="menuf"/>
    <w:basedOn w:val="Domylnaczcionkaakapitu2"/>
    <w:rsid w:val="00284EC6"/>
  </w:style>
  <w:style w:type="character" w:customStyle="1" w:styleId="desc">
    <w:name w:val="desc"/>
    <w:basedOn w:val="Domylnaczcionkaakapitu2"/>
    <w:rsid w:val="00284EC6"/>
  </w:style>
  <w:style w:type="character" w:customStyle="1" w:styleId="Nagwek4Znak">
    <w:name w:val="Nagłówek 4 Znak"/>
    <w:rsid w:val="00284E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284EC6"/>
    <w:rPr>
      <w:rFonts w:ascii="Arial Unicode MS" w:eastAsia="Arial Unicode MS" w:hAnsi="Arial Unicode MS" w:cs="Arial Unicode MS"/>
      <w:color w:val="011137"/>
    </w:rPr>
  </w:style>
  <w:style w:type="character" w:customStyle="1" w:styleId="symbol1">
    <w:name w:val="symbol1"/>
    <w:rsid w:val="00284EC6"/>
    <w:rPr>
      <w:rFonts w:ascii="Courier New" w:hAnsi="Courier New" w:cs="Courier New"/>
      <w:b/>
      <w:bCs/>
      <w:sz w:val="21"/>
      <w:szCs w:val="21"/>
    </w:rPr>
  </w:style>
  <w:style w:type="character" w:customStyle="1" w:styleId="text">
    <w:name w:val="text"/>
    <w:basedOn w:val="Domylnaczcionkaakapitu3"/>
    <w:rsid w:val="00284EC6"/>
  </w:style>
  <w:style w:type="paragraph" w:customStyle="1" w:styleId="Nagwek50">
    <w:name w:val="Nagłówek5"/>
    <w:basedOn w:val="Normalny"/>
    <w:next w:val="Tekstpodstawowy"/>
    <w:rsid w:val="00284EC6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284EC6"/>
    <w:pPr>
      <w:widowControl/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Nagwek40">
    <w:name w:val="Nagłówek4"/>
    <w:basedOn w:val="Normalny"/>
    <w:next w:val="Tekstpodstawowy"/>
    <w:rsid w:val="00284EC6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284EC6"/>
    <w:pPr>
      <w:widowControl/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Podpis4">
    <w:name w:val="Podpis4"/>
    <w:basedOn w:val="Normalny"/>
    <w:rsid w:val="00284EC6"/>
    <w:pPr>
      <w:widowControl/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WW-Indeks">
    <w:name w:val="WW-Indeks"/>
    <w:basedOn w:val="Normalny"/>
    <w:rsid w:val="00284EC6"/>
    <w:pPr>
      <w:widowControl/>
      <w:suppressLineNumbers/>
    </w:pPr>
    <w:rPr>
      <w:rFonts w:eastAsia="Times New Roman" w:cs="Tahoma"/>
      <w:lang w:eastAsia="ar-SA"/>
    </w:rPr>
  </w:style>
  <w:style w:type="paragraph" w:customStyle="1" w:styleId="Naglwekstrony">
    <w:name w:val="Naglówek strony"/>
    <w:basedOn w:val="Normalny"/>
    <w:rsid w:val="00284EC6"/>
    <w:pPr>
      <w:widowControl/>
    </w:pPr>
    <w:rPr>
      <w:rFonts w:eastAsia="Times New Roman"/>
      <w:sz w:val="20"/>
      <w:lang w:eastAsia="ar-SA"/>
    </w:rPr>
  </w:style>
  <w:style w:type="paragraph" w:customStyle="1" w:styleId="WW-Zawartotabeli">
    <w:name w:val="WW-Zawartość tabeli"/>
    <w:basedOn w:val="Tekstpodstawowy"/>
    <w:rsid w:val="00284EC6"/>
    <w:pPr>
      <w:widowControl/>
      <w:suppressLineNumbers/>
      <w:spacing w:after="0"/>
    </w:pPr>
    <w:rPr>
      <w:rFonts w:ascii="Arial" w:eastAsia="Times New Roman" w:hAnsi="Arial"/>
      <w:color w:val="000000"/>
      <w:sz w:val="16"/>
      <w:lang w:eastAsia="ar-SA"/>
    </w:rPr>
  </w:style>
  <w:style w:type="paragraph" w:customStyle="1" w:styleId="WW-Nagwektabeli">
    <w:name w:val="WW-Nagłówek tabeli"/>
    <w:basedOn w:val="WW-Zawartotabeli"/>
    <w:rsid w:val="00284EC6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rsid w:val="00284EC6"/>
    <w:pPr>
      <w:widowControl/>
    </w:pPr>
    <w:rPr>
      <w:rFonts w:eastAsia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284EC6"/>
    <w:pPr>
      <w:widowControl/>
      <w:suppressAutoHyphens w:val="0"/>
    </w:pPr>
    <w:rPr>
      <w:rFonts w:ascii="Arial Unicode MS" w:eastAsia="Arial Unicode MS" w:hAnsi="Arial Unicode MS" w:cs="Arial Unicode MS"/>
      <w:color w:val="011137"/>
      <w:sz w:val="20"/>
      <w:szCs w:val="20"/>
      <w:lang w:eastAsia="ar-SA"/>
    </w:rPr>
  </w:style>
  <w:style w:type="paragraph" w:styleId="Poprawka">
    <w:name w:val="Revision"/>
    <w:rsid w:val="00284EC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spec1">
    <w:name w:val="spec1"/>
    <w:rsid w:val="00284EC6"/>
    <w:rPr>
      <w:color w:val="333333"/>
      <w:sz w:val="24"/>
      <w:szCs w:val="24"/>
    </w:rPr>
  </w:style>
  <w:style w:type="character" w:customStyle="1" w:styleId="st1">
    <w:name w:val="st1"/>
    <w:rsid w:val="00284EC6"/>
  </w:style>
  <w:style w:type="paragraph" w:styleId="Tekstprzypisudolnego">
    <w:name w:val="footnote text"/>
    <w:basedOn w:val="Normalny"/>
    <w:link w:val="TekstprzypisudolnegoZnak"/>
    <w:semiHidden/>
    <w:unhideWhenUsed/>
    <w:rsid w:val="00284EC6"/>
    <w:pPr>
      <w:widowControl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84EC6"/>
    <w:rPr>
      <w:lang w:val="pl-PL" w:eastAsia="ar-SA" w:bidi="ar-SA"/>
    </w:rPr>
  </w:style>
  <w:style w:type="character" w:customStyle="1" w:styleId="delimitor">
    <w:name w:val="delimitor"/>
    <w:rsid w:val="00284EC6"/>
  </w:style>
  <w:style w:type="character" w:customStyle="1" w:styleId="fl">
    <w:name w:val="fl"/>
    <w:rsid w:val="00284EC6"/>
  </w:style>
  <w:style w:type="paragraph" w:styleId="Tekstpodstawowywcity2">
    <w:name w:val="Body Text Indent 2"/>
    <w:basedOn w:val="Normalny"/>
    <w:rsid w:val="00284EC6"/>
    <w:pPr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4EC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284EC6"/>
    <w:pPr>
      <w:keepNext/>
      <w:tabs>
        <w:tab w:val="left" w:pos="425"/>
      </w:tabs>
      <w:ind w:left="1134" w:hanging="1276"/>
      <w:jc w:val="center"/>
      <w:outlineLvl w:val="4"/>
    </w:pPr>
    <w:rPr>
      <w:rFonts w:cs="Tahoma"/>
      <w:b/>
      <w:bCs/>
      <w:szCs w:val="20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left="360"/>
      <w:jc w:val="center"/>
      <w:outlineLvl w:val="7"/>
    </w:pPr>
    <w:rPr>
      <w:sz w:val="28"/>
    </w:rPr>
  </w:style>
  <w:style w:type="paragraph" w:styleId="Nagwek9">
    <w:name w:val="heading 9"/>
    <w:basedOn w:val="Nagwek10"/>
    <w:next w:val="Tekstpodstawowy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tabeli0">
    <w:name w:val="Zawarto?? tabeli"/>
    <w:basedOn w:val="Normalny"/>
    <w:pPr>
      <w:suppressLineNumbers/>
    </w:pPr>
  </w:style>
  <w:style w:type="paragraph" w:customStyle="1" w:styleId="Nagwektabeli0">
    <w:name w:val="Nag?ówek tabeli"/>
    <w:basedOn w:val="Zawartotabeli0"/>
    <w:pPr>
      <w:jc w:val="center"/>
    </w:pPr>
    <w:rPr>
      <w:b/>
      <w:i/>
    </w:rPr>
  </w:style>
  <w:style w:type="paragraph" w:customStyle="1" w:styleId="WW-Tekstpodstawowywcity3">
    <w:name w:val="WW-Tekst podstawowy wcięty 3"/>
    <w:basedOn w:val="Normalny"/>
    <w:pPr>
      <w:ind w:left="567"/>
    </w:pPr>
    <w:rPr>
      <w:i/>
    </w:rPr>
  </w:style>
  <w:style w:type="paragraph" w:customStyle="1" w:styleId="Tekstpodstawowywcity31">
    <w:name w:val="Tekst podstawowy wcięty 31"/>
    <w:basedOn w:val="Normalny"/>
    <w:pPr>
      <w:ind w:left="567"/>
    </w:pPr>
    <w:rPr>
      <w:i/>
    </w:rPr>
  </w:style>
  <w:style w:type="paragraph" w:customStyle="1" w:styleId="WW-Tekstpodstawowy3">
    <w:name w:val="WW-Tekst podstawowy 3"/>
    <w:basedOn w:val="Normalny"/>
    <w:rPr>
      <w:lang w:val="en-US"/>
    </w:rPr>
  </w:style>
  <w:style w:type="paragraph" w:customStyle="1" w:styleId="WW-Tekstpodstawowy2">
    <w:name w:val="WW-Tekst podstawowy 2"/>
    <w:basedOn w:val="Normalny"/>
    <w:pPr>
      <w:keepLines/>
      <w:jc w:val="both"/>
    </w:pPr>
  </w:style>
  <w:style w:type="paragraph" w:customStyle="1" w:styleId="WW-Tekstpodstawowywcity2">
    <w:name w:val="WW-Tekst podstawowy wcięty 2"/>
    <w:basedOn w:val="Normalny"/>
    <w:pPr>
      <w:ind w:left="5664"/>
    </w:pPr>
    <w:rPr>
      <w:b/>
      <w:bCs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abela11111111">
    <w:name w:val="WW-Tabela11111111"/>
    <w:basedOn w:val="WW-Podpis11111111111111111111"/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abela111111111111">
    <w:name w:val="WW-Tabela111111111111"/>
    <w:basedOn w:val="WW-Podpis11111111111111111111111111111111111111111111111111111111111111111111111111111111"/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character" w:styleId="UyteHipercze">
    <w:name w:val="FollowedHyperlink"/>
    <w:rsid w:val="0014546F"/>
    <w:rPr>
      <w:color w:val="800000"/>
      <w:u w:val="single"/>
    </w:rPr>
  </w:style>
  <w:style w:type="paragraph" w:styleId="NormalnyWeb">
    <w:name w:val="Normal (Web)"/>
    <w:basedOn w:val="Normalny"/>
    <w:rsid w:val="0014546F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Tekstdymka">
    <w:name w:val="Balloon Text"/>
    <w:basedOn w:val="Normalny"/>
    <w:semiHidden/>
    <w:rsid w:val="009A17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329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8z0">
    <w:name w:val="WW8Num18z0"/>
    <w:rsid w:val="00284EC6"/>
    <w:rPr>
      <w:rFonts w:eastAsia="Arial Unicode MS"/>
    </w:rPr>
  </w:style>
  <w:style w:type="character" w:customStyle="1" w:styleId="WW8Num19z0">
    <w:name w:val="WW8Num19z0"/>
    <w:rsid w:val="00284EC6"/>
    <w:rPr>
      <w:color w:val="auto"/>
    </w:rPr>
  </w:style>
  <w:style w:type="character" w:customStyle="1" w:styleId="WW8Num20z0">
    <w:name w:val="WW8Num20z0"/>
    <w:rsid w:val="00284EC6"/>
    <w:rPr>
      <w:b/>
    </w:rPr>
  </w:style>
  <w:style w:type="character" w:customStyle="1" w:styleId="WW8Num20z1">
    <w:name w:val="WW8Num20z1"/>
    <w:rsid w:val="00284EC6"/>
    <w:rPr>
      <w:rFonts w:cs="Tahoma"/>
    </w:rPr>
  </w:style>
  <w:style w:type="character" w:customStyle="1" w:styleId="WW8Num21z0">
    <w:name w:val="WW8Num21z0"/>
    <w:rsid w:val="00284EC6"/>
    <w:rPr>
      <w:b/>
    </w:rPr>
  </w:style>
  <w:style w:type="character" w:customStyle="1" w:styleId="WW8Num22z0">
    <w:name w:val="WW8Num22z0"/>
    <w:rsid w:val="00284EC6"/>
    <w:rPr>
      <w:color w:val="auto"/>
    </w:rPr>
  </w:style>
  <w:style w:type="character" w:customStyle="1" w:styleId="WW8Num23z0">
    <w:name w:val="WW8Num23z0"/>
    <w:rsid w:val="00284EC6"/>
    <w:rPr>
      <w:b/>
    </w:rPr>
  </w:style>
  <w:style w:type="character" w:customStyle="1" w:styleId="WW8Num24z0">
    <w:name w:val="WW8Num24z0"/>
    <w:rsid w:val="00284EC6"/>
    <w:rPr>
      <w:rFonts w:eastAsia="Arial Unicode MS" w:cs="Tahoma"/>
      <w:color w:val="auto"/>
    </w:rPr>
  </w:style>
  <w:style w:type="character" w:customStyle="1" w:styleId="WW8Num25z0">
    <w:name w:val="WW8Num25z0"/>
    <w:rsid w:val="00284EC6"/>
    <w:rPr>
      <w:rFonts w:cs="Arial"/>
    </w:rPr>
  </w:style>
  <w:style w:type="character" w:customStyle="1" w:styleId="WW8Num26z0">
    <w:name w:val="WW8Num26z0"/>
    <w:rsid w:val="00284EC6"/>
    <w:rPr>
      <w:b/>
    </w:rPr>
  </w:style>
  <w:style w:type="character" w:customStyle="1" w:styleId="WW8Num28z0">
    <w:name w:val="WW8Num28z0"/>
    <w:rsid w:val="00284EC6"/>
    <w:rPr>
      <w:color w:val="auto"/>
    </w:rPr>
  </w:style>
  <w:style w:type="character" w:customStyle="1" w:styleId="WW8Num31z0">
    <w:name w:val="WW8Num31z0"/>
    <w:rsid w:val="00284EC6"/>
    <w:rPr>
      <w:b/>
    </w:rPr>
  </w:style>
  <w:style w:type="character" w:customStyle="1" w:styleId="WW8Num31z1">
    <w:name w:val="WW8Num31z1"/>
    <w:rsid w:val="00284EC6"/>
    <w:rPr>
      <w:rFonts w:cs="Tahoma"/>
    </w:rPr>
  </w:style>
  <w:style w:type="character" w:customStyle="1" w:styleId="WW8Num32z0">
    <w:name w:val="WW8Num32z0"/>
    <w:rsid w:val="00284EC6"/>
    <w:rPr>
      <w:rFonts w:ascii="Symbol" w:hAnsi="Symbol"/>
      <w:sz w:val="20"/>
    </w:rPr>
  </w:style>
  <w:style w:type="character" w:customStyle="1" w:styleId="WW8Num32z1">
    <w:name w:val="WW8Num32z1"/>
    <w:rsid w:val="00284EC6"/>
    <w:rPr>
      <w:rFonts w:ascii="Courier New" w:hAnsi="Courier New"/>
      <w:sz w:val="20"/>
    </w:rPr>
  </w:style>
  <w:style w:type="character" w:customStyle="1" w:styleId="WW8Num32z2">
    <w:name w:val="WW8Num32z2"/>
    <w:rsid w:val="00284EC6"/>
    <w:rPr>
      <w:rFonts w:ascii="Wingdings" w:hAnsi="Wingdings"/>
      <w:sz w:val="20"/>
    </w:rPr>
  </w:style>
  <w:style w:type="character" w:customStyle="1" w:styleId="WW8Num34z0">
    <w:name w:val="WW8Num34z0"/>
    <w:rsid w:val="00284EC6"/>
    <w:rPr>
      <w:b/>
    </w:rPr>
  </w:style>
  <w:style w:type="character" w:customStyle="1" w:styleId="WW8Num36z0">
    <w:name w:val="WW8Num36z0"/>
    <w:rsid w:val="00284EC6"/>
    <w:rPr>
      <w:rFonts w:ascii="Times New Roman" w:eastAsia="Arial Unicode MS" w:hAnsi="Times New Roman" w:cs="Times New Roman"/>
    </w:rPr>
  </w:style>
  <w:style w:type="character" w:customStyle="1" w:styleId="WW8Num36z1">
    <w:name w:val="WW8Num36z1"/>
    <w:rsid w:val="00284EC6"/>
    <w:rPr>
      <w:rFonts w:ascii="Courier New" w:hAnsi="Courier New"/>
    </w:rPr>
  </w:style>
  <w:style w:type="character" w:customStyle="1" w:styleId="WW8Num36z2">
    <w:name w:val="WW8Num36z2"/>
    <w:rsid w:val="00284EC6"/>
    <w:rPr>
      <w:rFonts w:ascii="Wingdings" w:hAnsi="Wingdings"/>
    </w:rPr>
  </w:style>
  <w:style w:type="character" w:customStyle="1" w:styleId="WW8Num36z3">
    <w:name w:val="WW8Num36z3"/>
    <w:rsid w:val="00284EC6"/>
    <w:rPr>
      <w:rFonts w:ascii="Symbol" w:hAnsi="Symbol"/>
    </w:rPr>
  </w:style>
  <w:style w:type="character" w:customStyle="1" w:styleId="WW8Num37z0">
    <w:name w:val="WW8Num37z0"/>
    <w:rsid w:val="00284EC6"/>
    <w:rPr>
      <w:rFonts w:eastAsia="Arial Unicode MS" w:cs="Tahoma"/>
      <w:color w:val="auto"/>
    </w:rPr>
  </w:style>
  <w:style w:type="character" w:customStyle="1" w:styleId="WW8Num39z0">
    <w:name w:val="WW8Num39z0"/>
    <w:rsid w:val="00284EC6"/>
    <w:rPr>
      <w:b/>
    </w:rPr>
  </w:style>
  <w:style w:type="character" w:customStyle="1" w:styleId="WW8Num40z0">
    <w:name w:val="WW8Num40z0"/>
    <w:rsid w:val="00284EC6"/>
    <w:rPr>
      <w:rFonts w:cs="Arial"/>
    </w:rPr>
  </w:style>
  <w:style w:type="character" w:customStyle="1" w:styleId="WW8Num43z0">
    <w:name w:val="WW8Num43z0"/>
    <w:rsid w:val="00284EC6"/>
    <w:rPr>
      <w:rFonts w:ascii="Symbol" w:hAnsi="Symbol"/>
    </w:rPr>
  </w:style>
  <w:style w:type="character" w:customStyle="1" w:styleId="WW8Num43z1">
    <w:name w:val="WW8Num43z1"/>
    <w:rsid w:val="00284EC6"/>
    <w:rPr>
      <w:rFonts w:ascii="Courier New" w:hAnsi="Courier New" w:cs="Courier New"/>
    </w:rPr>
  </w:style>
  <w:style w:type="character" w:customStyle="1" w:styleId="WW8Num43z2">
    <w:name w:val="WW8Num43z2"/>
    <w:rsid w:val="00284EC6"/>
    <w:rPr>
      <w:rFonts w:ascii="Wingdings" w:hAnsi="Wingdings"/>
    </w:rPr>
  </w:style>
  <w:style w:type="character" w:customStyle="1" w:styleId="WW8Num44z0">
    <w:name w:val="WW8Num44z0"/>
    <w:rsid w:val="00284EC6"/>
    <w:rPr>
      <w:rFonts w:eastAsia="Arial Unicode MS" w:cs="Tahoma"/>
      <w:color w:val="auto"/>
    </w:rPr>
  </w:style>
  <w:style w:type="character" w:customStyle="1" w:styleId="WW8Num49z0">
    <w:name w:val="WW8Num49z0"/>
    <w:rsid w:val="00284EC6"/>
    <w:rPr>
      <w:rFonts w:cs="Arial"/>
    </w:rPr>
  </w:style>
  <w:style w:type="character" w:customStyle="1" w:styleId="Domylnaczcionkaakapitu3">
    <w:name w:val="Domyślna czcionka akapitu3"/>
    <w:rsid w:val="00284EC6"/>
  </w:style>
  <w:style w:type="character" w:customStyle="1" w:styleId="grame">
    <w:name w:val="grame"/>
    <w:basedOn w:val="Domylnaczcionkaakapitu3"/>
    <w:rsid w:val="00284EC6"/>
  </w:style>
  <w:style w:type="character" w:customStyle="1" w:styleId="spelle">
    <w:name w:val="spelle"/>
    <w:basedOn w:val="Domylnaczcionkaakapitu3"/>
    <w:rsid w:val="00284EC6"/>
  </w:style>
  <w:style w:type="paragraph" w:customStyle="1" w:styleId="Nagwek30">
    <w:name w:val="Nagłówek3"/>
    <w:basedOn w:val="Normalny"/>
    <w:next w:val="Tekstpodstawowy"/>
    <w:rsid w:val="00284EC6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84EC6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zawartotabeli1">
    <w:name w:val="zawartotabeli"/>
    <w:basedOn w:val="Normalny"/>
    <w:rsid w:val="00284EC6"/>
    <w:pPr>
      <w:widowControl/>
      <w:suppressAutoHyphens w:val="0"/>
    </w:pPr>
    <w:rPr>
      <w:rFonts w:eastAsia="Arial Unicode MS"/>
      <w:lang w:eastAsia="ar-SA"/>
    </w:rPr>
  </w:style>
  <w:style w:type="paragraph" w:customStyle="1" w:styleId="listsigns">
    <w:name w:val="listsigns"/>
    <w:basedOn w:val="Normalny"/>
    <w:rsid w:val="00284EC6"/>
    <w:pPr>
      <w:widowControl/>
      <w:suppressAutoHyphens w:val="0"/>
      <w:spacing w:line="360" w:lineRule="auto"/>
      <w:jc w:val="both"/>
    </w:pPr>
    <w:rPr>
      <w:rFonts w:eastAsia="Arial Unicode MS"/>
      <w:lang w:eastAsia="ar-SA"/>
    </w:rPr>
  </w:style>
  <w:style w:type="paragraph" w:customStyle="1" w:styleId="Tekstpodstawowy21">
    <w:name w:val="Tekst podstawowy 21"/>
    <w:basedOn w:val="Normalny"/>
    <w:rsid w:val="00284EC6"/>
    <w:pPr>
      <w:spacing w:after="120" w:line="480" w:lineRule="auto"/>
    </w:pPr>
    <w:rPr>
      <w:lang w:eastAsia="ar-SA"/>
    </w:rPr>
  </w:style>
  <w:style w:type="paragraph" w:customStyle="1" w:styleId="xl29">
    <w:name w:val="xl29"/>
    <w:basedOn w:val="Normalny"/>
    <w:rsid w:val="00284EC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eastAsia="Arial Unicode MS"/>
      <w:lang w:eastAsia="ar-SA"/>
    </w:rPr>
  </w:style>
  <w:style w:type="paragraph" w:customStyle="1" w:styleId="Zawartoramki">
    <w:name w:val="Zawartość ramki"/>
    <w:basedOn w:val="Tekstpodstawowy"/>
    <w:rsid w:val="00284EC6"/>
    <w:rPr>
      <w:lang w:eastAsia="ar-SA"/>
    </w:rPr>
  </w:style>
  <w:style w:type="character" w:styleId="Pogrubienie">
    <w:name w:val="Strong"/>
    <w:qFormat/>
    <w:rsid w:val="00284EC6"/>
    <w:rPr>
      <w:b/>
      <w:bCs/>
    </w:rPr>
  </w:style>
  <w:style w:type="paragraph" w:customStyle="1" w:styleId="xl81">
    <w:name w:val="xl81"/>
    <w:basedOn w:val="Normalny"/>
    <w:rsid w:val="00284EC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0">
    <w:name w:val="font0"/>
    <w:basedOn w:val="Normalny"/>
    <w:rsid w:val="00284EC6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ZwykytekstZnak">
    <w:name w:val="Zwykły tekst Znak"/>
    <w:rsid w:val="00284EC6"/>
    <w:rPr>
      <w:rFonts w:ascii="Consolas" w:hAnsi="Consolas"/>
      <w:lang w:bidi="ar-SA"/>
    </w:rPr>
  </w:style>
  <w:style w:type="paragraph" w:styleId="Zwykytekst">
    <w:name w:val="Plain Text"/>
    <w:basedOn w:val="Normalny"/>
    <w:rsid w:val="00284EC6"/>
    <w:pPr>
      <w:widowControl/>
      <w:suppressAutoHyphens w:val="0"/>
    </w:pPr>
    <w:rPr>
      <w:rFonts w:ascii="Consolas" w:eastAsia="Times New Roman" w:hAnsi="Consolas"/>
      <w:sz w:val="20"/>
      <w:szCs w:val="20"/>
    </w:rPr>
  </w:style>
  <w:style w:type="paragraph" w:customStyle="1" w:styleId="Default">
    <w:name w:val="Default"/>
    <w:rsid w:val="00284E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Default"/>
    <w:rsid w:val="00284EC6"/>
  </w:style>
  <w:style w:type="paragraph" w:customStyle="1" w:styleId="Standard1">
    <w:name w:val="Standard1"/>
    <w:basedOn w:val="Normalny"/>
    <w:rsid w:val="00284EC6"/>
    <w:pPr>
      <w:widowControl/>
      <w:suppressAutoHyphens w:val="0"/>
      <w:ind w:left="1701" w:right="590"/>
      <w:jc w:val="both"/>
    </w:pPr>
    <w:rPr>
      <w:rFonts w:eastAsia="Calibri"/>
      <w:szCs w:val="20"/>
    </w:rPr>
  </w:style>
  <w:style w:type="paragraph" w:customStyle="1" w:styleId="Bezodstpw1">
    <w:name w:val="Bez odstępów1"/>
    <w:rsid w:val="00284EC6"/>
    <w:rPr>
      <w:rFonts w:ascii="Calibri" w:hAnsi="Calibri"/>
      <w:sz w:val="22"/>
      <w:szCs w:val="22"/>
      <w:lang w:val="en-US" w:eastAsia="en-US"/>
    </w:rPr>
  </w:style>
  <w:style w:type="paragraph" w:styleId="Listapunktowana">
    <w:name w:val="List Bullet"/>
    <w:basedOn w:val="Normalny"/>
    <w:autoRedefine/>
    <w:rsid w:val="00284EC6"/>
    <w:pPr>
      <w:widowControl/>
      <w:numPr>
        <w:numId w:val="19"/>
      </w:numPr>
      <w:tabs>
        <w:tab w:val="clear" w:pos="360"/>
      </w:tabs>
      <w:suppressAutoHyphens w:val="0"/>
      <w:ind w:left="0" w:firstLine="0"/>
    </w:pPr>
    <w:rPr>
      <w:rFonts w:ascii="Verdana" w:eastAsia="Calibri" w:hAnsi="Verdana" w:cs="Arial"/>
      <w:sz w:val="20"/>
      <w:szCs w:val="20"/>
      <w:lang w:eastAsia="de-DE"/>
    </w:rPr>
  </w:style>
  <w:style w:type="paragraph" w:customStyle="1" w:styleId="GOMpunktypoziom2">
    <w:name w:val="GOM punkty poziom 2"/>
    <w:basedOn w:val="Normalny"/>
    <w:link w:val="GOMpunktypoziom2Znak"/>
    <w:rsid w:val="00284EC6"/>
    <w:pPr>
      <w:widowControl/>
      <w:numPr>
        <w:ilvl w:val="1"/>
        <w:numId w:val="20"/>
      </w:numPr>
      <w:suppressAutoHyphens w:val="0"/>
    </w:pPr>
    <w:rPr>
      <w:rFonts w:ascii="Verdana" w:eastAsia="Calibri" w:hAnsi="Verdana"/>
      <w:bCs/>
      <w:sz w:val="20"/>
      <w:szCs w:val="20"/>
    </w:rPr>
  </w:style>
  <w:style w:type="character" w:customStyle="1" w:styleId="GOMpunktypoziom2Znak">
    <w:name w:val="GOM punkty poziom 2 Znak"/>
    <w:link w:val="GOMpunktypoziom2"/>
    <w:locked/>
    <w:rsid w:val="00284EC6"/>
    <w:rPr>
      <w:rFonts w:ascii="Verdana" w:eastAsia="Calibri" w:hAnsi="Verdana"/>
      <w:bCs/>
      <w:lang w:val="pl-PL" w:eastAsia="pl-PL" w:bidi="ar-SA"/>
    </w:rPr>
  </w:style>
  <w:style w:type="paragraph" w:customStyle="1" w:styleId="Akapitzlist1">
    <w:name w:val="Akapit z listą1"/>
    <w:basedOn w:val="Normalny"/>
    <w:rsid w:val="00284EC6"/>
    <w:pPr>
      <w:widowControl/>
      <w:suppressAutoHyphens w:val="0"/>
      <w:ind w:left="720"/>
      <w:contextualSpacing/>
    </w:pPr>
    <w:rPr>
      <w:rFonts w:eastAsia="Times New Roman"/>
      <w:szCs w:val="22"/>
      <w:lang w:eastAsia="en-US"/>
    </w:rPr>
  </w:style>
  <w:style w:type="paragraph" w:customStyle="1" w:styleId="a">
    <w:name w:val="ординар"/>
    <w:basedOn w:val="Normalny"/>
    <w:rsid w:val="00284EC6"/>
    <w:pPr>
      <w:widowControl/>
      <w:suppressAutoHyphens w:val="0"/>
      <w:ind w:firstLine="567"/>
      <w:jc w:val="both"/>
    </w:pPr>
    <w:rPr>
      <w:rFonts w:eastAsia="Calibri"/>
      <w:sz w:val="28"/>
      <w:szCs w:val="20"/>
      <w:lang w:val="ru-RU" w:eastAsia="ru-RU"/>
    </w:rPr>
  </w:style>
  <w:style w:type="character" w:customStyle="1" w:styleId="paraintropara">
    <w:name w:val="para_intropara"/>
    <w:rsid w:val="00284EC6"/>
    <w:rPr>
      <w:rFonts w:cs="Times New Roman"/>
    </w:rPr>
  </w:style>
  <w:style w:type="character" w:customStyle="1" w:styleId="font5">
    <w:name w:val="font5"/>
    <w:rsid w:val="00284EC6"/>
    <w:rPr>
      <w:rFonts w:cs="Times New Roman"/>
    </w:rPr>
  </w:style>
  <w:style w:type="paragraph" w:styleId="Akapitzlist">
    <w:name w:val="List Paragraph"/>
    <w:basedOn w:val="Normalny"/>
    <w:qFormat/>
    <w:rsid w:val="00284EC6"/>
    <w:pPr>
      <w:widowControl/>
      <w:tabs>
        <w:tab w:val="num" w:pos="6480"/>
      </w:tabs>
      <w:suppressAutoHyphens w:val="0"/>
      <w:ind w:left="720" w:hanging="360"/>
      <w:contextualSpacing/>
    </w:pPr>
    <w:rPr>
      <w:rFonts w:eastAsia="Times New Roman"/>
      <w:sz w:val="20"/>
      <w:szCs w:val="20"/>
    </w:rPr>
  </w:style>
  <w:style w:type="character" w:customStyle="1" w:styleId="hps">
    <w:name w:val="hps"/>
    <w:rsid w:val="00284EC6"/>
    <w:rPr>
      <w:rFonts w:cs="Times New Roman"/>
    </w:rPr>
  </w:style>
  <w:style w:type="paragraph" w:styleId="Bezodstpw">
    <w:name w:val="No Spacing"/>
    <w:qFormat/>
    <w:rsid w:val="00284EC6"/>
    <w:rPr>
      <w:rFonts w:ascii="Calibri" w:eastAsia="Calibri" w:hAnsi="Calibri"/>
      <w:sz w:val="22"/>
      <w:szCs w:val="22"/>
      <w:lang w:val="en-US" w:eastAsia="en-US"/>
    </w:rPr>
  </w:style>
  <w:style w:type="paragraph" w:styleId="Tekstpodstawowywcity">
    <w:name w:val="Body Text Indent"/>
    <w:basedOn w:val="Normalny"/>
    <w:rsid w:val="00284EC6"/>
    <w:pPr>
      <w:spacing w:after="120"/>
      <w:ind w:left="283"/>
    </w:pPr>
    <w:rPr>
      <w:lang w:eastAsia="ar-SA"/>
    </w:rPr>
  </w:style>
  <w:style w:type="character" w:customStyle="1" w:styleId="WW8Num3z0">
    <w:name w:val="WW8Num3z0"/>
    <w:rsid w:val="00284EC6"/>
    <w:rPr>
      <w:rFonts w:ascii="Symbol" w:hAnsi="Symbol" w:cs="OpenSymbol"/>
    </w:rPr>
  </w:style>
  <w:style w:type="character" w:customStyle="1" w:styleId="WW8Num3z1">
    <w:name w:val="WW8Num3z1"/>
    <w:rsid w:val="00284EC6"/>
    <w:rPr>
      <w:rFonts w:ascii="OpenSymbol" w:hAnsi="OpenSymbol" w:cs="OpenSymbol"/>
    </w:rPr>
  </w:style>
  <w:style w:type="character" w:customStyle="1" w:styleId="WW8Num3z2">
    <w:name w:val="WW8Num3z2"/>
    <w:rsid w:val="00284EC6"/>
    <w:rPr>
      <w:rFonts w:ascii="Wingdings" w:hAnsi="Wingdings"/>
    </w:rPr>
  </w:style>
  <w:style w:type="character" w:customStyle="1" w:styleId="WW8Num4z0">
    <w:name w:val="WW8Num4z0"/>
    <w:rsid w:val="00284EC6"/>
    <w:rPr>
      <w:rFonts w:ascii="Symbol" w:hAnsi="Symbol" w:cs="OpenSymbol"/>
    </w:rPr>
  </w:style>
  <w:style w:type="character" w:customStyle="1" w:styleId="WW8Num4z1">
    <w:name w:val="WW8Num4z1"/>
    <w:rsid w:val="00284EC6"/>
    <w:rPr>
      <w:rFonts w:ascii="OpenSymbol" w:hAnsi="OpenSymbol" w:cs="OpenSymbol"/>
    </w:rPr>
  </w:style>
  <w:style w:type="character" w:customStyle="1" w:styleId="WW8Num4z2">
    <w:name w:val="WW8Num4z2"/>
    <w:rsid w:val="00284EC6"/>
    <w:rPr>
      <w:rFonts w:ascii="Wingdings" w:hAnsi="Wingdings"/>
    </w:rPr>
  </w:style>
  <w:style w:type="character" w:customStyle="1" w:styleId="WW8Num5z0">
    <w:name w:val="WW8Num5z0"/>
    <w:rsid w:val="00284EC6"/>
    <w:rPr>
      <w:rFonts w:ascii="Symbol" w:hAnsi="Symbol" w:cs="OpenSymbol"/>
    </w:rPr>
  </w:style>
  <w:style w:type="character" w:customStyle="1" w:styleId="WW8Num5z1">
    <w:name w:val="WW8Num5z1"/>
    <w:rsid w:val="00284EC6"/>
    <w:rPr>
      <w:rFonts w:ascii="OpenSymbol" w:hAnsi="OpenSymbol" w:cs="OpenSymbol"/>
    </w:rPr>
  </w:style>
  <w:style w:type="character" w:customStyle="1" w:styleId="WW8Num5z2">
    <w:name w:val="WW8Num5z2"/>
    <w:rsid w:val="00284EC6"/>
    <w:rPr>
      <w:rFonts w:ascii="Wingdings" w:hAnsi="Wingdings"/>
    </w:rPr>
  </w:style>
  <w:style w:type="character" w:customStyle="1" w:styleId="WW8Num6z0">
    <w:name w:val="WW8Num6z0"/>
    <w:rsid w:val="00284EC6"/>
    <w:rPr>
      <w:rFonts w:ascii="Symbol" w:hAnsi="Symbol" w:cs="OpenSymbol"/>
    </w:rPr>
  </w:style>
  <w:style w:type="character" w:customStyle="1" w:styleId="WW8Num7z0">
    <w:name w:val="WW8Num7z0"/>
    <w:rsid w:val="00284EC6"/>
    <w:rPr>
      <w:rFonts w:ascii="Symbol" w:hAnsi="Symbol" w:cs="OpenSymbol"/>
    </w:rPr>
  </w:style>
  <w:style w:type="character" w:customStyle="1" w:styleId="WW8Num8z0">
    <w:name w:val="WW8Num8z0"/>
    <w:rsid w:val="00284EC6"/>
    <w:rPr>
      <w:rFonts w:ascii="Symbol" w:hAnsi="Symbol" w:cs="OpenSymbol"/>
    </w:rPr>
  </w:style>
  <w:style w:type="character" w:customStyle="1" w:styleId="Domylnaczcionkaakapitu5">
    <w:name w:val="Domyślna czcionka akapitu5"/>
    <w:rsid w:val="00284EC6"/>
  </w:style>
  <w:style w:type="character" w:customStyle="1" w:styleId="Domylnaczcionkaakapitu4">
    <w:name w:val="Domyślna czcionka akapitu4"/>
    <w:rsid w:val="00284EC6"/>
  </w:style>
  <w:style w:type="character" w:customStyle="1" w:styleId="WW8Num1z0">
    <w:name w:val="WW8Num1z0"/>
    <w:rsid w:val="00284EC6"/>
    <w:rPr>
      <w:rFonts w:ascii="Times New Roman" w:hAnsi="Times New Roman"/>
    </w:rPr>
  </w:style>
  <w:style w:type="character" w:customStyle="1" w:styleId="WW8Num1z1">
    <w:name w:val="WW8Num1z1"/>
    <w:rsid w:val="00284EC6"/>
    <w:rPr>
      <w:rFonts w:ascii="OpenSymbol" w:hAnsi="OpenSymbol" w:cs="OpenSymbol"/>
    </w:rPr>
  </w:style>
  <w:style w:type="character" w:customStyle="1" w:styleId="WW8Num2z0">
    <w:name w:val="WW8Num2z0"/>
    <w:rsid w:val="00284EC6"/>
    <w:rPr>
      <w:rFonts w:ascii="Times New Roman" w:hAnsi="Times New Roman"/>
    </w:rPr>
  </w:style>
  <w:style w:type="character" w:customStyle="1" w:styleId="WW8Num2z1">
    <w:name w:val="WW8Num2z1"/>
    <w:rsid w:val="00284EC6"/>
    <w:rPr>
      <w:rFonts w:ascii="OpenSymbol" w:hAnsi="OpenSymbol" w:cs="OpenSymbol"/>
    </w:rPr>
  </w:style>
  <w:style w:type="character" w:customStyle="1" w:styleId="WW8Num6z1">
    <w:name w:val="WW8Num6z1"/>
    <w:rsid w:val="00284EC6"/>
    <w:rPr>
      <w:rFonts w:ascii="OpenSymbol" w:hAnsi="OpenSymbol" w:cs="OpenSymbol"/>
    </w:rPr>
  </w:style>
  <w:style w:type="character" w:customStyle="1" w:styleId="WW8Num7z1">
    <w:name w:val="WW8Num7z1"/>
    <w:rsid w:val="00284EC6"/>
    <w:rPr>
      <w:rFonts w:ascii="OpenSymbol" w:hAnsi="OpenSymbol" w:cs="OpenSymbol"/>
    </w:rPr>
  </w:style>
  <w:style w:type="character" w:customStyle="1" w:styleId="WW8Num8z1">
    <w:name w:val="WW8Num8z1"/>
    <w:rsid w:val="00284EC6"/>
    <w:rPr>
      <w:rFonts w:ascii="OpenSymbol" w:hAnsi="OpenSymbol" w:cs="OpenSymbol"/>
    </w:rPr>
  </w:style>
  <w:style w:type="character" w:customStyle="1" w:styleId="WW8Num10z0">
    <w:name w:val="WW8Num10z0"/>
    <w:rsid w:val="00284EC6"/>
    <w:rPr>
      <w:rFonts w:ascii="Symbol" w:hAnsi="Symbol" w:cs="OpenSymbol"/>
    </w:rPr>
  </w:style>
  <w:style w:type="character" w:customStyle="1" w:styleId="WW8Num10z1">
    <w:name w:val="WW8Num10z1"/>
    <w:rsid w:val="00284EC6"/>
    <w:rPr>
      <w:rFonts w:ascii="OpenSymbol" w:hAnsi="OpenSymbol" w:cs="OpenSymbol"/>
    </w:rPr>
  </w:style>
  <w:style w:type="character" w:customStyle="1" w:styleId="WW8Num10z2">
    <w:name w:val="WW8Num10z2"/>
    <w:rsid w:val="00284EC6"/>
    <w:rPr>
      <w:rFonts w:ascii="Wingdings" w:hAnsi="Wingdings"/>
      <w:sz w:val="20"/>
    </w:rPr>
  </w:style>
  <w:style w:type="character" w:customStyle="1" w:styleId="WW8Num11z0">
    <w:name w:val="WW8Num11z0"/>
    <w:rsid w:val="00284EC6"/>
    <w:rPr>
      <w:rFonts w:ascii="Symbol" w:hAnsi="Symbol" w:cs="OpenSymbol"/>
    </w:rPr>
  </w:style>
  <w:style w:type="character" w:customStyle="1" w:styleId="WW8Num11z1">
    <w:name w:val="WW8Num11z1"/>
    <w:rsid w:val="00284EC6"/>
    <w:rPr>
      <w:rFonts w:ascii="OpenSymbol" w:hAnsi="OpenSymbol" w:cs="OpenSymbol"/>
    </w:rPr>
  </w:style>
  <w:style w:type="character" w:customStyle="1" w:styleId="WW8Num11z2">
    <w:name w:val="WW8Num11z2"/>
    <w:rsid w:val="00284EC6"/>
    <w:rPr>
      <w:rFonts w:ascii="Wingdings" w:hAnsi="Wingdings"/>
      <w:sz w:val="20"/>
    </w:rPr>
  </w:style>
  <w:style w:type="character" w:customStyle="1" w:styleId="WW8Num12z0">
    <w:name w:val="WW8Num12z0"/>
    <w:rsid w:val="00284EC6"/>
    <w:rPr>
      <w:rFonts w:ascii="Symbol" w:hAnsi="Symbol"/>
    </w:rPr>
  </w:style>
  <w:style w:type="character" w:customStyle="1" w:styleId="WW8Num12z1">
    <w:name w:val="WW8Num12z1"/>
    <w:rsid w:val="00284EC6"/>
    <w:rPr>
      <w:rFonts w:ascii="Courier New" w:hAnsi="Courier New" w:cs="Courier New"/>
    </w:rPr>
  </w:style>
  <w:style w:type="character" w:customStyle="1" w:styleId="WW8Num12z2">
    <w:name w:val="WW8Num12z2"/>
    <w:rsid w:val="00284EC6"/>
    <w:rPr>
      <w:rFonts w:ascii="Wingdings" w:hAnsi="Wingdings"/>
    </w:rPr>
  </w:style>
  <w:style w:type="character" w:customStyle="1" w:styleId="WW8Num15z0">
    <w:name w:val="WW8Num15z0"/>
    <w:rsid w:val="00284EC6"/>
    <w:rPr>
      <w:rFonts w:ascii="Symbol" w:hAnsi="Symbol"/>
    </w:rPr>
  </w:style>
  <w:style w:type="character" w:customStyle="1" w:styleId="WW8Num15z1">
    <w:name w:val="WW8Num15z1"/>
    <w:rsid w:val="00284EC6"/>
    <w:rPr>
      <w:rFonts w:ascii="Courier New" w:hAnsi="Courier New" w:cs="Courier New"/>
    </w:rPr>
  </w:style>
  <w:style w:type="character" w:customStyle="1" w:styleId="WW8Num15z2">
    <w:name w:val="WW8Num15z2"/>
    <w:rsid w:val="00284EC6"/>
    <w:rPr>
      <w:rFonts w:ascii="Wingdings" w:hAnsi="Wingdings"/>
    </w:rPr>
  </w:style>
  <w:style w:type="character" w:customStyle="1" w:styleId="WW8Num16z0">
    <w:name w:val="WW8Num16z0"/>
    <w:rsid w:val="00284EC6"/>
    <w:rPr>
      <w:rFonts w:ascii="Wingdings" w:hAnsi="Wingdings"/>
      <w:sz w:val="20"/>
    </w:rPr>
  </w:style>
  <w:style w:type="character" w:customStyle="1" w:styleId="WW8Num16z1">
    <w:name w:val="WW8Num16z1"/>
    <w:rsid w:val="00284EC6"/>
    <w:rPr>
      <w:rFonts w:ascii="Courier New" w:hAnsi="Courier New" w:cs="Courier New"/>
    </w:rPr>
  </w:style>
  <w:style w:type="character" w:customStyle="1" w:styleId="WW8Num16z2">
    <w:name w:val="WW8Num16z2"/>
    <w:rsid w:val="00284EC6"/>
    <w:rPr>
      <w:rFonts w:ascii="Wingdings" w:hAnsi="Wingdings"/>
    </w:rPr>
  </w:style>
  <w:style w:type="character" w:customStyle="1" w:styleId="WW8Num17z0">
    <w:name w:val="WW8Num17z0"/>
    <w:rsid w:val="00284EC6"/>
    <w:rPr>
      <w:rFonts w:ascii="Symbol" w:hAnsi="Symbol"/>
    </w:rPr>
  </w:style>
  <w:style w:type="character" w:customStyle="1" w:styleId="WW8Num17z1">
    <w:name w:val="WW8Num17z1"/>
    <w:rsid w:val="00284EC6"/>
    <w:rPr>
      <w:rFonts w:ascii="Courier New" w:hAnsi="Courier New" w:cs="Courier New"/>
    </w:rPr>
  </w:style>
  <w:style w:type="character" w:customStyle="1" w:styleId="WW8Num17z2">
    <w:name w:val="WW8Num17z2"/>
    <w:rsid w:val="00284EC6"/>
    <w:rPr>
      <w:rFonts w:ascii="Wingdings" w:hAnsi="Wingdings"/>
    </w:rPr>
  </w:style>
  <w:style w:type="character" w:customStyle="1" w:styleId="WW8Num18z1">
    <w:name w:val="WW8Num18z1"/>
    <w:rsid w:val="00284EC6"/>
    <w:rPr>
      <w:rFonts w:ascii="Courier New" w:hAnsi="Courier New" w:cs="Courier New"/>
    </w:rPr>
  </w:style>
  <w:style w:type="character" w:customStyle="1" w:styleId="WW8Num18z2">
    <w:name w:val="WW8Num18z2"/>
    <w:rsid w:val="00284EC6"/>
    <w:rPr>
      <w:rFonts w:ascii="Wingdings" w:hAnsi="Wingdings"/>
    </w:rPr>
  </w:style>
  <w:style w:type="character" w:customStyle="1" w:styleId="WW8Num19z1">
    <w:name w:val="WW8Num19z1"/>
    <w:rsid w:val="00284EC6"/>
    <w:rPr>
      <w:rFonts w:ascii="Courier New" w:hAnsi="Courier New"/>
      <w:sz w:val="20"/>
    </w:rPr>
  </w:style>
  <w:style w:type="character" w:customStyle="1" w:styleId="WW8Num19z2">
    <w:name w:val="WW8Num19z2"/>
    <w:rsid w:val="00284EC6"/>
    <w:rPr>
      <w:rFonts w:ascii="Wingdings" w:hAnsi="Wingdings"/>
      <w:sz w:val="20"/>
    </w:rPr>
  </w:style>
  <w:style w:type="character" w:customStyle="1" w:styleId="WW8Num20z2">
    <w:name w:val="WW8Num20z2"/>
    <w:rsid w:val="00284EC6"/>
    <w:rPr>
      <w:rFonts w:ascii="Wingdings" w:hAnsi="Wingdings"/>
      <w:sz w:val="20"/>
    </w:rPr>
  </w:style>
  <w:style w:type="character" w:customStyle="1" w:styleId="WW8Num21z1">
    <w:name w:val="WW8Num21z1"/>
    <w:rsid w:val="00284EC6"/>
    <w:rPr>
      <w:rFonts w:ascii="Courier New" w:hAnsi="Courier New"/>
      <w:sz w:val="20"/>
    </w:rPr>
  </w:style>
  <w:style w:type="character" w:customStyle="1" w:styleId="WW8Num21z2">
    <w:name w:val="WW8Num21z2"/>
    <w:rsid w:val="00284EC6"/>
    <w:rPr>
      <w:rFonts w:ascii="Wingdings" w:hAnsi="Wingdings"/>
      <w:sz w:val="20"/>
    </w:rPr>
  </w:style>
  <w:style w:type="character" w:customStyle="1" w:styleId="WW8Num22z1">
    <w:name w:val="WW8Num22z1"/>
    <w:rsid w:val="00284EC6"/>
    <w:rPr>
      <w:rFonts w:ascii="Courier New" w:hAnsi="Courier New"/>
      <w:sz w:val="20"/>
    </w:rPr>
  </w:style>
  <w:style w:type="character" w:customStyle="1" w:styleId="WW8Num22z2">
    <w:name w:val="WW8Num22z2"/>
    <w:rsid w:val="00284EC6"/>
    <w:rPr>
      <w:rFonts w:ascii="Wingdings" w:hAnsi="Wingdings"/>
      <w:sz w:val="20"/>
    </w:rPr>
  </w:style>
  <w:style w:type="character" w:customStyle="1" w:styleId="WW8Num23z1">
    <w:name w:val="WW8Num23z1"/>
    <w:rsid w:val="00284EC6"/>
    <w:rPr>
      <w:rFonts w:ascii="Courier New" w:hAnsi="Courier New"/>
      <w:sz w:val="20"/>
    </w:rPr>
  </w:style>
  <w:style w:type="character" w:customStyle="1" w:styleId="WW8Num23z2">
    <w:name w:val="WW8Num23z2"/>
    <w:rsid w:val="00284EC6"/>
    <w:rPr>
      <w:rFonts w:ascii="Wingdings" w:hAnsi="Wingdings"/>
      <w:sz w:val="20"/>
    </w:rPr>
  </w:style>
  <w:style w:type="character" w:customStyle="1" w:styleId="WW8NumSt18z0">
    <w:name w:val="WW8NumSt18z0"/>
    <w:rsid w:val="00284EC6"/>
    <w:rPr>
      <w:rFonts w:ascii="Wingdings" w:hAnsi="Wingdings"/>
      <w:sz w:val="20"/>
    </w:rPr>
  </w:style>
  <w:style w:type="character" w:customStyle="1" w:styleId="WW8Num9z0">
    <w:name w:val="WW8Num9z0"/>
    <w:rsid w:val="00284EC6"/>
    <w:rPr>
      <w:rFonts w:ascii="Symbol" w:hAnsi="Symbol" w:cs="OpenSymbol"/>
    </w:rPr>
  </w:style>
  <w:style w:type="character" w:customStyle="1" w:styleId="WW8Num9z1">
    <w:name w:val="WW8Num9z1"/>
    <w:rsid w:val="00284EC6"/>
    <w:rPr>
      <w:rFonts w:ascii="OpenSymbol" w:hAnsi="OpenSymbol" w:cs="OpenSymbol"/>
    </w:rPr>
  </w:style>
  <w:style w:type="character" w:customStyle="1" w:styleId="WW8Num13z0">
    <w:name w:val="WW8Num13z0"/>
    <w:rsid w:val="00284EC6"/>
    <w:rPr>
      <w:rFonts w:ascii="Arial" w:hAnsi="Arial" w:cs="Arial"/>
      <w:b/>
    </w:rPr>
  </w:style>
  <w:style w:type="character" w:customStyle="1" w:styleId="WW8Num14z1">
    <w:name w:val="WW8Num14z1"/>
    <w:rsid w:val="00284EC6"/>
    <w:rPr>
      <w:rFonts w:ascii="Courier New" w:hAnsi="Courier New" w:cs="Courier New"/>
    </w:rPr>
  </w:style>
  <w:style w:type="character" w:customStyle="1" w:styleId="WW8Num14z2">
    <w:name w:val="WW8Num14z2"/>
    <w:rsid w:val="00284EC6"/>
    <w:rPr>
      <w:rFonts w:ascii="Wingdings" w:hAnsi="Wingdings"/>
    </w:rPr>
  </w:style>
  <w:style w:type="character" w:customStyle="1" w:styleId="WW8Num24z1">
    <w:name w:val="WW8Num24z1"/>
    <w:rsid w:val="00284EC6"/>
    <w:rPr>
      <w:rFonts w:ascii="Courier New" w:hAnsi="Courier New" w:cs="Courier New"/>
    </w:rPr>
  </w:style>
  <w:style w:type="character" w:customStyle="1" w:styleId="WW8Num24z2">
    <w:name w:val="WW8Num24z2"/>
    <w:rsid w:val="00284EC6"/>
    <w:rPr>
      <w:rFonts w:ascii="Wingdings" w:hAnsi="Wingdings"/>
    </w:rPr>
  </w:style>
  <w:style w:type="character" w:customStyle="1" w:styleId="WW8Num25z1">
    <w:name w:val="WW8Num25z1"/>
    <w:rsid w:val="00284EC6"/>
    <w:rPr>
      <w:rFonts w:ascii="Courier New" w:hAnsi="Courier New" w:cs="Courier New"/>
    </w:rPr>
  </w:style>
  <w:style w:type="character" w:customStyle="1" w:styleId="WW8Num25z2">
    <w:name w:val="WW8Num25z2"/>
    <w:rsid w:val="00284EC6"/>
    <w:rPr>
      <w:rFonts w:ascii="Wingdings" w:hAnsi="Wingdings"/>
    </w:rPr>
  </w:style>
  <w:style w:type="character" w:customStyle="1" w:styleId="WW8Num26z1">
    <w:name w:val="WW8Num26z1"/>
    <w:rsid w:val="00284EC6"/>
    <w:rPr>
      <w:rFonts w:ascii="Courier New" w:hAnsi="Courier New" w:cs="Courier New"/>
    </w:rPr>
  </w:style>
  <w:style w:type="character" w:customStyle="1" w:styleId="WW8Num26z2">
    <w:name w:val="WW8Num26z2"/>
    <w:rsid w:val="00284EC6"/>
    <w:rPr>
      <w:rFonts w:ascii="Wingdings" w:hAnsi="Wingdings"/>
    </w:rPr>
  </w:style>
  <w:style w:type="character" w:customStyle="1" w:styleId="WW8Num27z0">
    <w:name w:val="WW8Num27z0"/>
    <w:rsid w:val="00284EC6"/>
    <w:rPr>
      <w:rFonts w:ascii="Symbol" w:hAnsi="Symbol"/>
    </w:rPr>
  </w:style>
  <w:style w:type="character" w:customStyle="1" w:styleId="WW8Num27z4">
    <w:name w:val="WW8Num27z4"/>
    <w:rsid w:val="00284EC6"/>
    <w:rPr>
      <w:rFonts w:ascii="Courier New" w:hAnsi="Courier New" w:cs="Courier New"/>
    </w:rPr>
  </w:style>
  <w:style w:type="character" w:customStyle="1" w:styleId="WW8Num27z5">
    <w:name w:val="WW8Num27z5"/>
    <w:rsid w:val="00284EC6"/>
    <w:rPr>
      <w:rFonts w:ascii="Wingdings" w:hAnsi="Wingdings"/>
    </w:rPr>
  </w:style>
  <w:style w:type="character" w:customStyle="1" w:styleId="WW8Num28z1">
    <w:name w:val="WW8Num28z1"/>
    <w:rsid w:val="00284EC6"/>
    <w:rPr>
      <w:rFonts w:ascii="Courier New" w:hAnsi="Courier New"/>
      <w:sz w:val="20"/>
    </w:rPr>
  </w:style>
  <w:style w:type="character" w:customStyle="1" w:styleId="WW8Num28z2">
    <w:name w:val="WW8Num28z2"/>
    <w:rsid w:val="00284EC6"/>
    <w:rPr>
      <w:rFonts w:ascii="Wingdings" w:hAnsi="Wingdings"/>
      <w:sz w:val="20"/>
    </w:rPr>
  </w:style>
  <w:style w:type="character" w:customStyle="1" w:styleId="WW8Num29z0">
    <w:name w:val="WW8Num29z0"/>
    <w:rsid w:val="00284EC6"/>
    <w:rPr>
      <w:rFonts w:ascii="Symbol" w:hAnsi="Symbol"/>
      <w:sz w:val="20"/>
    </w:rPr>
  </w:style>
  <w:style w:type="character" w:customStyle="1" w:styleId="WW8Num29z1">
    <w:name w:val="WW8Num29z1"/>
    <w:rsid w:val="00284EC6"/>
    <w:rPr>
      <w:rFonts w:ascii="Courier New" w:hAnsi="Courier New"/>
      <w:sz w:val="20"/>
    </w:rPr>
  </w:style>
  <w:style w:type="character" w:customStyle="1" w:styleId="WW8Num29z2">
    <w:name w:val="WW8Num29z2"/>
    <w:rsid w:val="00284EC6"/>
    <w:rPr>
      <w:rFonts w:ascii="Wingdings" w:hAnsi="Wingdings"/>
      <w:sz w:val="20"/>
    </w:rPr>
  </w:style>
  <w:style w:type="character" w:customStyle="1" w:styleId="WW8Num30z0">
    <w:name w:val="WW8Num30z0"/>
    <w:rsid w:val="00284EC6"/>
    <w:rPr>
      <w:rFonts w:ascii="Symbol" w:hAnsi="Symbol"/>
      <w:sz w:val="20"/>
    </w:rPr>
  </w:style>
  <w:style w:type="character" w:customStyle="1" w:styleId="WW8Num30z1">
    <w:name w:val="WW8Num30z1"/>
    <w:rsid w:val="00284EC6"/>
    <w:rPr>
      <w:rFonts w:ascii="Courier New" w:hAnsi="Courier New"/>
      <w:sz w:val="20"/>
    </w:rPr>
  </w:style>
  <w:style w:type="character" w:customStyle="1" w:styleId="WW8Num30z2">
    <w:name w:val="WW8Num30z2"/>
    <w:rsid w:val="00284EC6"/>
    <w:rPr>
      <w:rFonts w:ascii="Wingdings" w:hAnsi="Wingdings"/>
      <w:sz w:val="20"/>
    </w:rPr>
  </w:style>
  <w:style w:type="character" w:customStyle="1" w:styleId="WW8Num31z2">
    <w:name w:val="WW8Num31z2"/>
    <w:rsid w:val="00284EC6"/>
    <w:rPr>
      <w:rFonts w:ascii="Wingdings" w:hAnsi="Wingdings"/>
      <w:sz w:val="20"/>
    </w:rPr>
  </w:style>
  <w:style w:type="character" w:customStyle="1" w:styleId="WW8Num33z0">
    <w:name w:val="WW8Num33z0"/>
    <w:rsid w:val="00284EC6"/>
    <w:rPr>
      <w:rFonts w:ascii="Symbol" w:hAnsi="Symbol"/>
      <w:sz w:val="20"/>
    </w:rPr>
  </w:style>
  <w:style w:type="character" w:customStyle="1" w:styleId="WW8Num33z1">
    <w:name w:val="WW8Num33z1"/>
    <w:rsid w:val="00284EC6"/>
    <w:rPr>
      <w:rFonts w:ascii="Courier New" w:hAnsi="Courier New"/>
      <w:sz w:val="20"/>
    </w:rPr>
  </w:style>
  <w:style w:type="character" w:customStyle="1" w:styleId="WW8Num33z2">
    <w:name w:val="WW8Num33z2"/>
    <w:rsid w:val="00284EC6"/>
    <w:rPr>
      <w:rFonts w:ascii="Wingdings" w:hAnsi="Wingdings"/>
      <w:sz w:val="20"/>
    </w:rPr>
  </w:style>
  <w:style w:type="character" w:customStyle="1" w:styleId="WW8Num34z1">
    <w:name w:val="WW8Num34z1"/>
    <w:rsid w:val="00284EC6"/>
    <w:rPr>
      <w:rFonts w:ascii="Courier New" w:hAnsi="Courier New"/>
      <w:sz w:val="20"/>
    </w:rPr>
  </w:style>
  <w:style w:type="character" w:customStyle="1" w:styleId="WW8Num34z2">
    <w:name w:val="WW8Num34z2"/>
    <w:rsid w:val="00284EC6"/>
    <w:rPr>
      <w:rFonts w:ascii="Wingdings" w:hAnsi="Wingdings"/>
      <w:sz w:val="20"/>
    </w:rPr>
  </w:style>
  <w:style w:type="character" w:customStyle="1" w:styleId="WW8Num35z0">
    <w:name w:val="WW8Num35z0"/>
    <w:rsid w:val="00284EC6"/>
    <w:rPr>
      <w:rFonts w:ascii="Symbol" w:hAnsi="Symbol"/>
      <w:sz w:val="20"/>
    </w:rPr>
  </w:style>
  <w:style w:type="character" w:customStyle="1" w:styleId="WW8Num35z1">
    <w:name w:val="WW8Num35z1"/>
    <w:rsid w:val="00284EC6"/>
    <w:rPr>
      <w:rFonts w:ascii="Courier New" w:hAnsi="Courier New"/>
      <w:sz w:val="20"/>
    </w:rPr>
  </w:style>
  <w:style w:type="character" w:customStyle="1" w:styleId="WW8Num35z2">
    <w:name w:val="WW8Num35z2"/>
    <w:rsid w:val="00284EC6"/>
    <w:rPr>
      <w:rFonts w:ascii="Wingdings" w:hAnsi="Wingdings"/>
      <w:sz w:val="20"/>
    </w:rPr>
  </w:style>
  <w:style w:type="character" w:customStyle="1" w:styleId="WW8Num37z1">
    <w:name w:val="WW8Num37z1"/>
    <w:rsid w:val="00284EC6"/>
    <w:rPr>
      <w:rFonts w:ascii="Courier New" w:hAnsi="Courier New"/>
      <w:sz w:val="20"/>
    </w:rPr>
  </w:style>
  <w:style w:type="character" w:customStyle="1" w:styleId="WW8Num37z2">
    <w:name w:val="WW8Num37z2"/>
    <w:rsid w:val="00284EC6"/>
    <w:rPr>
      <w:rFonts w:ascii="Wingdings" w:hAnsi="Wingdings"/>
      <w:sz w:val="20"/>
    </w:rPr>
  </w:style>
  <w:style w:type="character" w:customStyle="1" w:styleId="WW8Num38z0">
    <w:name w:val="WW8Num38z0"/>
    <w:rsid w:val="00284EC6"/>
    <w:rPr>
      <w:rFonts w:ascii="Symbol" w:hAnsi="Symbol"/>
    </w:rPr>
  </w:style>
  <w:style w:type="character" w:customStyle="1" w:styleId="WW8Num38z1">
    <w:name w:val="WW8Num38z1"/>
    <w:rsid w:val="00284EC6"/>
    <w:rPr>
      <w:rFonts w:ascii="Courier New" w:hAnsi="Courier New" w:cs="Courier New"/>
    </w:rPr>
  </w:style>
  <w:style w:type="character" w:customStyle="1" w:styleId="WW8Num38z2">
    <w:name w:val="WW8Num38z2"/>
    <w:rsid w:val="00284EC6"/>
    <w:rPr>
      <w:rFonts w:ascii="Wingdings" w:hAnsi="Wingdings"/>
    </w:rPr>
  </w:style>
  <w:style w:type="character" w:customStyle="1" w:styleId="WW8Num39z1">
    <w:name w:val="WW8Num39z1"/>
    <w:rsid w:val="00284EC6"/>
    <w:rPr>
      <w:rFonts w:ascii="Courier New" w:hAnsi="Courier New" w:cs="Courier New"/>
    </w:rPr>
  </w:style>
  <w:style w:type="character" w:customStyle="1" w:styleId="WW8Num39z2">
    <w:name w:val="WW8Num39z2"/>
    <w:rsid w:val="00284EC6"/>
    <w:rPr>
      <w:rFonts w:ascii="Wingdings" w:hAnsi="Wingdings"/>
    </w:rPr>
  </w:style>
  <w:style w:type="character" w:customStyle="1" w:styleId="WW8Num41z0">
    <w:name w:val="WW8Num41z0"/>
    <w:rsid w:val="00284EC6"/>
    <w:rPr>
      <w:rFonts w:ascii="Symbol" w:hAnsi="Symbol"/>
      <w:sz w:val="20"/>
    </w:rPr>
  </w:style>
  <w:style w:type="character" w:customStyle="1" w:styleId="WW8Num41z1">
    <w:name w:val="WW8Num41z1"/>
    <w:rsid w:val="00284EC6"/>
    <w:rPr>
      <w:rFonts w:ascii="Courier New" w:hAnsi="Courier New"/>
      <w:sz w:val="20"/>
    </w:rPr>
  </w:style>
  <w:style w:type="character" w:customStyle="1" w:styleId="WW8Num41z2">
    <w:name w:val="WW8Num41z2"/>
    <w:rsid w:val="00284EC6"/>
    <w:rPr>
      <w:rFonts w:ascii="Wingdings" w:hAnsi="Wingdings"/>
      <w:sz w:val="20"/>
    </w:rPr>
  </w:style>
  <w:style w:type="character" w:customStyle="1" w:styleId="WW8Num42z0">
    <w:name w:val="WW8Num42z0"/>
    <w:rsid w:val="00284EC6"/>
    <w:rPr>
      <w:rFonts w:ascii="Symbol" w:hAnsi="Symbol"/>
      <w:sz w:val="20"/>
    </w:rPr>
  </w:style>
  <w:style w:type="character" w:customStyle="1" w:styleId="WW8Num42z1">
    <w:name w:val="WW8Num42z1"/>
    <w:rsid w:val="00284EC6"/>
    <w:rPr>
      <w:rFonts w:ascii="Courier New" w:hAnsi="Courier New"/>
      <w:sz w:val="20"/>
    </w:rPr>
  </w:style>
  <w:style w:type="character" w:customStyle="1" w:styleId="WW8Num42z2">
    <w:name w:val="WW8Num42z2"/>
    <w:rsid w:val="00284EC6"/>
    <w:rPr>
      <w:rFonts w:ascii="Wingdings" w:hAnsi="Wingdings"/>
      <w:sz w:val="20"/>
    </w:rPr>
  </w:style>
  <w:style w:type="character" w:customStyle="1" w:styleId="WW8Num45z0">
    <w:name w:val="WW8Num45z0"/>
    <w:rsid w:val="00284EC6"/>
    <w:rPr>
      <w:rFonts w:ascii="Arial" w:hAnsi="Arial" w:cs="Arial"/>
      <w:b/>
    </w:rPr>
  </w:style>
  <w:style w:type="character" w:customStyle="1" w:styleId="WW-WW8Num1z0">
    <w:name w:val="WW-WW8Num1z0"/>
    <w:rsid w:val="00284EC6"/>
    <w:rPr>
      <w:rFonts w:ascii="Times New Roman" w:hAnsi="Times New Roman"/>
    </w:rPr>
  </w:style>
  <w:style w:type="character" w:customStyle="1" w:styleId="WW-WW8Num2z0">
    <w:name w:val="WW-WW8Num2z0"/>
    <w:rsid w:val="00284EC6"/>
    <w:rPr>
      <w:rFonts w:ascii="Times New Roman" w:hAnsi="Times New Roman"/>
    </w:rPr>
  </w:style>
  <w:style w:type="character" w:customStyle="1" w:styleId="WW-Domylnaczcionkaakapitu1">
    <w:name w:val="WW-Domyślna czcionka akapitu1"/>
    <w:rsid w:val="00284EC6"/>
  </w:style>
  <w:style w:type="character" w:customStyle="1" w:styleId="Definicja">
    <w:name w:val="Definicja"/>
    <w:rsid w:val="00284EC6"/>
  </w:style>
  <w:style w:type="character" w:customStyle="1" w:styleId="TekstprzypisukocowegoZnak">
    <w:name w:val="Tekst przypisu końcowego Znak"/>
    <w:basedOn w:val="Domylnaczcionkaakapitu2"/>
    <w:rsid w:val="00284EC6"/>
  </w:style>
  <w:style w:type="character" w:customStyle="1" w:styleId="Znakiprzypiswkocowych">
    <w:name w:val="Znaki przypisów końcowych"/>
    <w:rsid w:val="00284EC6"/>
    <w:rPr>
      <w:vertAlign w:val="superscript"/>
    </w:rPr>
  </w:style>
  <w:style w:type="character" w:styleId="HTML-staaszeroko">
    <w:name w:val="HTML Typewriter"/>
    <w:rsid w:val="00284EC6"/>
    <w:rPr>
      <w:rFonts w:ascii="Courier New" w:eastAsia="Times New Roman" w:hAnsi="Courier New" w:cs="Courier New"/>
      <w:sz w:val="20"/>
      <w:szCs w:val="20"/>
    </w:rPr>
  </w:style>
  <w:style w:type="character" w:customStyle="1" w:styleId="menuf">
    <w:name w:val="menuf"/>
    <w:basedOn w:val="Domylnaczcionkaakapitu2"/>
    <w:rsid w:val="00284EC6"/>
  </w:style>
  <w:style w:type="character" w:customStyle="1" w:styleId="desc">
    <w:name w:val="desc"/>
    <w:basedOn w:val="Domylnaczcionkaakapitu2"/>
    <w:rsid w:val="00284EC6"/>
  </w:style>
  <w:style w:type="character" w:customStyle="1" w:styleId="Nagwek4Znak">
    <w:name w:val="Nagłówek 4 Znak"/>
    <w:rsid w:val="00284E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284EC6"/>
    <w:rPr>
      <w:rFonts w:ascii="Arial Unicode MS" w:eastAsia="Arial Unicode MS" w:hAnsi="Arial Unicode MS" w:cs="Arial Unicode MS"/>
      <w:color w:val="011137"/>
    </w:rPr>
  </w:style>
  <w:style w:type="character" w:customStyle="1" w:styleId="symbol1">
    <w:name w:val="symbol1"/>
    <w:rsid w:val="00284EC6"/>
    <w:rPr>
      <w:rFonts w:ascii="Courier New" w:hAnsi="Courier New" w:cs="Courier New"/>
      <w:b/>
      <w:bCs/>
      <w:sz w:val="21"/>
      <w:szCs w:val="21"/>
    </w:rPr>
  </w:style>
  <w:style w:type="character" w:customStyle="1" w:styleId="text">
    <w:name w:val="text"/>
    <w:basedOn w:val="Domylnaczcionkaakapitu3"/>
    <w:rsid w:val="00284EC6"/>
  </w:style>
  <w:style w:type="paragraph" w:customStyle="1" w:styleId="Nagwek50">
    <w:name w:val="Nagłówek5"/>
    <w:basedOn w:val="Normalny"/>
    <w:next w:val="Tekstpodstawowy"/>
    <w:rsid w:val="00284EC6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rsid w:val="00284EC6"/>
    <w:pPr>
      <w:widowControl/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Nagwek40">
    <w:name w:val="Nagłówek4"/>
    <w:basedOn w:val="Normalny"/>
    <w:next w:val="Tekstpodstawowy"/>
    <w:rsid w:val="00284EC6"/>
    <w:pPr>
      <w:keepNext/>
      <w:widowControl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rsid w:val="00284EC6"/>
    <w:pPr>
      <w:widowControl/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Podpis4">
    <w:name w:val="Podpis4"/>
    <w:basedOn w:val="Normalny"/>
    <w:rsid w:val="00284EC6"/>
    <w:pPr>
      <w:widowControl/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WW-Indeks">
    <w:name w:val="WW-Indeks"/>
    <w:basedOn w:val="Normalny"/>
    <w:rsid w:val="00284EC6"/>
    <w:pPr>
      <w:widowControl/>
      <w:suppressLineNumbers/>
    </w:pPr>
    <w:rPr>
      <w:rFonts w:eastAsia="Times New Roman" w:cs="Tahoma"/>
      <w:lang w:eastAsia="ar-SA"/>
    </w:rPr>
  </w:style>
  <w:style w:type="paragraph" w:customStyle="1" w:styleId="Naglwekstrony">
    <w:name w:val="Naglówek strony"/>
    <w:basedOn w:val="Normalny"/>
    <w:rsid w:val="00284EC6"/>
    <w:pPr>
      <w:widowControl/>
    </w:pPr>
    <w:rPr>
      <w:rFonts w:eastAsia="Times New Roman"/>
      <w:sz w:val="20"/>
      <w:lang w:eastAsia="ar-SA"/>
    </w:rPr>
  </w:style>
  <w:style w:type="paragraph" w:customStyle="1" w:styleId="WW-Zawartotabeli">
    <w:name w:val="WW-Zawartość tabeli"/>
    <w:basedOn w:val="Tekstpodstawowy"/>
    <w:rsid w:val="00284EC6"/>
    <w:pPr>
      <w:widowControl/>
      <w:suppressLineNumbers/>
      <w:spacing w:after="0"/>
    </w:pPr>
    <w:rPr>
      <w:rFonts w:ascii="Arial" w:eastAsia="Times New Roman" w:hAnsi="Arial"/>
      <w:color w:val="000000"/>
      <w:sz w:val="16"/>
      <w:lang w:eastAsia="ar-SA"/>
    </w:rPr>
  </w:style>
  <w:style w:type="paragraph" w:customStyle="1" w:styleId="WW-Nagwektabeli">
    <w:name w:val="WW-Nagłówek tabeli"/>
    <w:basedOn w:val="WW-Zawartotabeli"/>
    <w:rsid w:val="00284EC6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rsid w:val="00284EC6"/>
    <w:pPr>
      <w:widowControl/>
    </w:pPr>
    <w:rPr>
      <w:rFonts w:eastAsia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284EC6"/>
    <w:pPr>
      <w:widowControl/>
      <w:suppressAutoHyphens w:val="0"/>
    </w:pPr>
    <w:rPr>
      <w:rFonts w:ascii="Arial Unicode MS" w:eastAsia="Arial Unicode MS" w:hAnsi="Arial Unicode MS" w:cs="Arial Unicode MS"/>
      <w:color w:val="011137"/>
      <w:sz w:val="20"/>
      <w:szCs w:val="20"/>
      <w:lang w:eastAsia="ar-SA"/>
    </w:rPr>
  </w:style>
  <w:style w:type="paragraph" w:styleId="Poprawka">
    <w:name w:val="Revision"/>
    <w:rsid w:val="00284EC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spec1">
    <w:name w:val="spec1"/>
    <w:rsid w:val="00284EC6"/>
    <w:rPr>
      <w:color w:val="333333"/>
      <w:sz w:val="24"/>
      <w:szCs w:val="24"/>
    </w:rPr>
  </w:style>
  <w:style w:type="character" w:customStyle="1" w:styleId="st1">
    <w:name w:val="st1"/>
    <w:rsid w:val="00284EC6"/>
  </w:style>
  <w:style w:type="paragraph" w:styleId="Tekstprzypisudolnego">
    <w:name w:val="footnote text"/>
    <w:basedOn w:val="Normalny"/>
    <w:link w:val="TekstprzypisudolnegoZnak"/>
    <w:semiHidden/>
    <w:unhideWhenUsed/>
    <w:rsid w:val="00284EC6"/>
    <w:pPr>
      <w:widowControl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84EC6"/>
    <w:rPr>
      <w:lang w:val="pl-PL" w:eastAsia="ar-SA" w:bidi="ar-SA"/>
    </w:rPr>
  </w:style>
  <w:style w:type="character" w:customStyle="1" w:styleId="delimitor">
    <w:name w:val="delimitor"/>
    <w:rsid w:val="00284EC6"/>
  </w:style>
  <w:style w:type="character" w:customStyle="1" w:styleId="fl">
    <w:name w:val="fl"/>
    <w:rsid w:val="00284EC6"/>
  </w:style>
  <w:style w:type="paragraph" w:styleId="Tekstpodstawowywcity2">
    <w:name w:val="Body Text Indent 2"/>
    <w:basedOn w:val="Normalny"/>
    <w:rsid w:val="00284EC6"/>
    <w:pPr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3E85-52F0-47E7-8ED4-E23CBEFC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F0F23C29.dotm</Template>
  <TotalTime>0</TotalTime>
  <Pages>7</Pages>
  <Words>2062</Words>
  <Characters>12378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zamówienia : III/DT/23110/ Pn-12/2008</vt:lpstr>
    </vt:vector>
  </TitlesOfParts>
  <Company/>
  <LinksUpToDate>false</LinksUpToDate>
  <CharactersWithSpaces>14412</CharactersWithSpaces>
  <SharedDoc>false</SharedDoc>
  <HLinks>
    <vt:vector size="12" baseType="variant"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mailto:z.bugzel@pwsz.kalisz.pl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http://www.pwsz.kalisz.pl/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zamówienia : III/DT/23110/ Pn-12/2008</dc:title>
  <dc:creator>zbugzel</dc:creator>
  <cp:lastModifiedBy>Ewelina Chmielewska</cp:lastModifiedBy>
  <cp:revision>2</cp:revision>
  <cp:lastPrinted>2016-06-16T06:36:00Z</cp:lastPrinted>
  <dcterms:created xsi:type="dcterms:W3CDTF">2016-06-29T10:15:00Z</dcterms:created>
  <dcterms:modified xsi:type="dcterms:W3CDTF">2016-06-29T10:15:00Z</dcterms:modified>
</cp:coreProperties>
</file>