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EDE" w:rsidRPr="00C47EDE" w:rsidRDefault="00C47EDE" w:rsidP="00C47EDE">
      <w:pPr>
        <w:spacing w:line="288" w:lineRule="auto"/>
        <w:rPr>
          <w:sz w:val="22"/>
          <w:szCs w:val="22"/>
        </w:rPr>
      </w:pPr>
      <w:r w:rsidRPr="00C47EDE">
        <w:rPr>
          <w:sz w:val="22"/>
          <w:szCs w:val="22"/>
        </w:rPr>
        <w:t>Materiały nie spełniające poniższych wymogów redakcyjnych nie będą przy</w:t>
      </w:r>
      <w:r w:rsidRPr="00C47EDE">
        <w:rPr>
          <w:sz w:val="22"/>
          <w:szCs w:val="22"/>
        </w:rPr>
        <w:t>j</w:t>
      </w:r>
      <w:r w:rsidRPr="00C47EDE">
        <w:rPr>
          <w:sz w:val="22"/>
          <w:szCs w:val="22"/>
        </w:rPr>
        <w:t>mowane do druku, nawet jeśli spełniają warunki poprawności merytorycznej.</w:t>
      </w:r>
    </w:p>
    <w:p w:rsidR="00C47EDE" w:rsidRDefault="00C47EDE" w:rsidP="00C47EDE">
      <w:pPr>
        <w:spacing w:line="288" w:lineRule="auto"/>
      </w:pPr>
    </w:p>
    <w:p w:rsidR="00C47EDE" w:rsidRDefault="00C47EDE" w:rsidP="00E157D9">
      <w:pPr>
        <w:spacing w:line="288" w:lineRule="auto"/>
        <w:ind w:firstLine="851"/>
        <w:jc w:val="right"/>
        <w:rPr>
          <w:rFonts w:ascii="Arial" w:hAnsi="Arial" w:cs="Arial"/>
          <w:bCs/>
          <w:sz w:val="20"/>
        </w:rPr>
      </w:pPr>
    </w:p>
    <w:p w:rsidR="003F4428" w:rsidRPr="00584937" w:rsidRDefault="002E2965" w:rsidP="00E157D9">
      <w:pPr>
        <w:spacing w:line="288" w:lineRule="auto"/>
        <w:ind w:firstLine="851"/>
        <w:jc w:val="right"/>
        <w:rPr>
          <w:rFonts w:ascii="Arial" w:hAnsi="Arial" w:cs="Arial"/>
          <w:bCs/>
          <w:sz w:val="20"/>
        </w:rPr>
      </w:pPr>
      <w:r>
        <w:rPr>
          <w:rFonts w:ascii="Arial" w:hAnsi="Arial" w:cs="Arial"/>
          <w:bCs/>
          <w:sz w:val="20"/>
        </w:rPr>
        <w:t xml:space="preserve">Tytuł/stopień naukowy, </w:t>
      </w:r>
      <w:r w:rsidR="00D62CBC">
        <w:rPr>
          <w:rFonts w:ascii="Arial" w:hAnsi="Arial" w:cs="Arial"/>
          <w:bCs/>
          <w:sz w:val="20"/>
        </w:rPr>
        <w:t>I</w:t>
      </w:r>
      <w:r w:rsidR="00177F70">
        <w:rPr>
          <w:rFonts w:ascii="Arial" w:hAnsi="Arial" w:cs="Arial"/>
          <w:bCs/>
          <w:sz w:val="20"/>
        </w:rPr>
        <w:t xml:space="preserve">mię i </w:t>
      </w:r>
      <w:r w:rsidR="00D62CBC">
        <w:rPr>
          <w:rFonts w:ascii="Arial" w:hAnsi="Arial" w:cs="Arial"/>
          <w:bCs/>
          <w:sz w:val="20"/>
        </w:rPr>
        <w:t>N</w:t>
      </w:r>
      <w:r w:rsidR="00177F70">
        <w:rPr>
          <w:rFonts w:ascii="Arial" w:hAnsi="Arial" w:cs="Arial"/>
          <w:bCs/>
          <w:sz w:val="20"/>
        </w:rPr>
        <w:t>azwisko Autora</w:t>
      </w:r>
    </w:p>
    <w:p w:rsidR="003F4428" w:rsidRPr="001F4B92" w:rsidRDefault="00177F70" w:rsidP="00E157D9">
      <w:pPr>
        <w:spacing w:line="288" w:lineRule="auto"/>
        <w:ind w:firstLine="851"/>
        <w:jc w:val="right"/>
        <w:rPr>
          <w:rFonts w:ascii="Arial" w:hAnsi="Arial" w:cs="Arial"/>
          <w:bCs/>
          <w:sz w:val="20"/>
        </w:rPr>
      </w:pPr>
      <w:r>
        <w:rPr>
          <w:rFonts w:ascii="Arial" w:hAnsi="Arial" w:cs="Arial"/>
          <w:bCs/>
          <w:sz w:val="20"/>
        </w:rPr>
        <w:t>Nazwa Uczelni</w:t>
      </w:r>
      <w:r w:rsidR="002E2965">
        <w:rPr>
          <w:rFonts w:ascii="Arial" w:hAnsi="Arial" w:cs="Arial"/>
          <w:bCs/>
          <w:sz w:val="20"/>
        </w:rPr>
        <w:t>/</w:t>
      </w:r>
      <w:r w:rsidR="00D62CBC">
        <w:rPr>
          <w:rFonts w:ascii="Arial" w:hAnsi="Arial" w:cs="Arial"/>
          <w:bCs/>
          <w:sz w:val="20"/>
        </w:rPr>
        <w:t>/I</w:t>
      </w:r>
      <w:r w:rsidR="002E2965">
        <w:rPr>
          <w:rFonts w:ascii="Arial" w:hAnsi="Arial" w:cs="Arial"/>
          <w:bCs/>
          <w:sz w:val="20"/>
        </w:rPr>
        <w:t>nstytucji</w:t>
      </w:r>
    </w:p>
    <w:p w:rsidR="00872C22" w:rsidRDefault="00177F70" w:rsidP="00E157D9">
      <w:pPr>
        <w:spacing w:line="288" w:lineRule="auto"/>
        <w:ind w:firstLine="851"/>
        <w:jc w:val="right"/>
        <w:rPr>
          <w:rFonts w:ascii="Arial" w:hAnsi="Arial" w:cs="Arial"/>
          <w:bCs/>
          <w:sz w:val="20"/>
        </w:rPr>
      </w:pPr>
      <w:r>
        <w:rPr>
          <w:rFonts w:ascii="Arial" w:hAnsi="Arial" w:cs="Arial"/>
          <w:bCs/>
          <w:sz w:val="20"/>
        </w:rPr>
        <w:t>Jednostka organizacyjna Uczelni</w:t>
      </w:r>
    </w:p>
    <w:p w:rsidR="00C26D63" w:rsidRPr="001F4B92" w:rsidRDefault="00C26D63" w:rsidP="00E157D9">
      <w:pPr>
        <w:spacing w:line="288" w:lineRule="auto"/>
        <w:ind w:firstLine="851"/>
        <w:jc w:val="right"/>
        <w:rPr>
          <w:rFonts w:ascii="Arial" w:hAnsi="Arial" w:cs="Arial"/>
          <w:bCs/>
          <w:sz w:val="20"/>
        </w:rPr>
      </w:pPr>
      <w:r>
        <w:rPr>
          <w:rFonts w:ascii="Arial" w:hAnsi="Arial" w:cs="Arial"/>
          <w:bCs/>
          <w:sz w:val="20"/>
        </w:rPr>
        <w:t>Nr ORCID: 0000-000</w:t>
      </w:r>
      <w:r w:rsidR="00177F70">
        <w:rPr>
          <w:rFonts w:ascii="Arial" w:hAnsi="Arial" w:cs="Arial"/>
          <w:bCs/>
          <w:sz w:val="20"/>
        </w:rPr>
        <w:t>0</w:t>
      </w:r>
      <w:r>
        <w:rPr>
          <w:rFonts w:ascii="Arial" w:hAnsi="Arial" w:cs="Arial"/>
          <w:bCs/>
          <w:sz w:val="20"/>
        </w:rPr>
        <w:t>-</w:t>
      </w:r>
      <w:r w:rsidR="00177F70">
        <w:rPr>
          <w:rFonts w:ascii="Arial" w:hAnsi="Arial" w:cs="Arial"/>
          <w:bCs/>
          <w:sz w:val="20"/>
        </w:rPr>
        <w:t>0000</w:t>
      </w:r>
      <w:r>
        <w:rPr>
          <w:rFonts w:ascii="Arial" w:hAnsi="Arial" w:cs="Arial"/>
          <w:bCs/>
          <w:sz w:val="20"/>
        </w:rPr>
        <w:t>-</w:t>
      </w:r>
      <w:r w:rsidR="00177F70">
        <w:rPr>
          <w:rFonts w:ascii="Arial" w:hAnsi="Arial" w:cs="Arial"/>
          <w:bCs/>
          <w:sz w:val="20"/>
        </w:rPr>
        <w:t>0000</w:t>
      </w:r>
    </w:p>
    <w:p w:rsidR="00BB409C" w:rsidRDefault="00BB409C" w:rsidP="006D7FA0">
      <w:pPr>
        <w:spacing w:line="288" w:lineRule="auto"/>
        <w:jc w:val="center"/>
        <w:rPr>
          <w:rFonts w:ascii="Arial" w:hAnsi="Arial" w:cs="Arial"/>
          <w:b/>
          <w:bCs/>
          <w:sz w:val="24"/>
          <w:szCs w:val="24"/>
        </w:rPr>
      </w:pPr>
    </w:p>
    <w:p w:rsidR="003F4428" w:rsidRDefault="00177F70" w:rsidP="006D7FA0">
      <w:pPr>
        <w:spacing w:line="288" w:lineRule="auto"/>
        <w:jc w:val="center"/>
        <w:rPr>
          <w:rFonts w:ascii="Arial" w:hAnsi="Arial" w:cs="Arial"/>
          <w:b/>
          <w:bCs/>
          <w:sz w:val="24"/>
          <w:szCs w:val="24"/>
        </w:rPr>
      </w:pPr>
      <w:r>
        <w:rPr>
          <w:rFonts w:ascii="Arial" w:hAnsi="Arial" w:cs="Arial"/>
          <w:b/>
          <w:bCs/>
          <w:sz w:val="24"/>
          <w:szCs w:val="24"/>
        </w:rPr>
        <w:t>Tytuł w języku polskim</w:t>
      </w:r>
      <w:r w:rsidR="002E2965">
        <w:rPr>
          <w:rFonts w:ascii="Arial" w:hAnsi="Arial" w:cs="Arial"/>
          <w:b/>
          <w:bCs/>
          <w:sz w:val="24"/>
          <w:szCs w:val="24"/>
        </w:rPr>
        <w:t xml:space="preserve"> </w:t>
      </w:r>
      <w:r w:rsidR="002E2965" w:rsidRPr="002E2965">
        <w:rPr>
          <w:rFonts w:ascii="Arial" w:hAnsi="Arial" w:cs="Arial"/>
          <w:b/>
          <w:bCs/>
          <w:sz w:val="24"/>
          <w:szCs w:val="24"/>
          <w:highlight w:val="yellow"/>
        </w:rPr>
        <w:t xml:space="preserve">(czcionka </w:t>
      </w:r>
      <w:r w:rsidR="00DF78A8">
        <w:rPr>
          <w:rFonts w:ascii="Arial" w:hAnsi="Arial" w:cs="Arial"/>
          <w:b/>
          <w:bCs/>
          <w:sz w:val="24"/>
          <w:szCs w:val="24"/>
          <w:highlight w:val="yellow"/>
        </w:rPr>
        <w:t xml:space="preserve">Arial </w:t>
      </w:r>
      <w:r w:rsidR="002E2965" w:rsidRPr="002E2965">
        <w:rPr>
          <w:rFonts w:ascii="Arial" w:hAnsi="Arial" w:cs="Arial"/>
          <w:b/>
          <w:bCs/>
          <w:sz w:val="24"/>
          <w:szCs w:val="24"/>
          <w:highlight w:val="yellow"/>
        </w:rPr>
        <w:t>12)</w:t>
      </w:r>
    </w:p>
    <w:p w:rsidR="006D7FA0" w:rsidRPr="00177F70" w:rsidRDefault="00177F70" w:rsidP="006D7FA0">
      <w:pPr>
        <w:spacing w:line="288" w:lineRule="auto"/>
        <w:jc w:val="center"/>
        <w:rPr>
          <w:rFonts w:ascii="Arial" w:hAnsi="Arial" w:cs="Arial"/>
          <w:b/>
          <w:bCs/>
          <w:sz w:val="24"/>
          <w:szCs w:val="24"/>
        </w:rPr>
      </w:pPr>
      <w:r w:rsidRPr="00177F70">
        <w:rPr>
          <w:rFonts w:ascii="Arial" w:hAnsi="Arial" w:cs="Arial"/>
          <w:b/>
          <w:bCs/>
          <w:sz w:val="24"/>
          <w:szCs w:val="24"/>
        </w:rPr>
        <w:t>Tytuł w języku angielskim</w:t>
      </w:r>
      <w:r w:rsidR="002E2965">
        <w:rPr>
          <w:rFonts w:ascii="Arial" w:hAnsi="Arial" w:cs="Arial"/>
          <w:b/>
          <w:bCs/>
          <w:sz w:val="24"/>
          <w:szCs w:val="24"/>
        </w:rPr>
        <w:t xml:space="preserve"> </w:t>
      </w:r>
      <w:r w:rsidR="002E2965" w:rsidRPr="002E2965">
        <w:rPr>
          <w:rFonts w:ascii="Arial" w:hAnsi="Arial" w:cs="Arial"/>
          <w:b/>
          <w:bCs/>
          <w:sz w:val="24"/>
          <w:szCs w:val="24"/>
          <w:highlight w:val="yellow"/>
        </w:rPr>
        <w:t xml:space="preserve">(czcionka </w:t>
      </w:r>
      <w:r w:rsidR="00DF78A8">
        <w:rPr>
          <w:rFonts w:ascii="Arial" w:hAnsi="Arial" w:cs="Arial"/>
          <w:b/>
          <w:bCs/>
          <w:sz w:val="24"/>
          <w:szCs w:val="24"/>
          <w:highlight w:val="yellow"/>
        </w:rPr>
        <w:t xml:space="preserve">Arial </w:t>
      </w:r>
      <w:r w:rsidR="002E2965" w:rsidRPr="002E2965">
        <w:rPr>
          <w:rFonts w:ascii="Arial" w:hAnsi="Arial" w:cs="Arial"/>
          <w:b/>
          <w:bCs/>
          <w:sz w:val="24"/>
          <w:szCs w:val="24"/>
          <w:highlight w:val="yellow"/>
        </w:rPr>
        <w:t>12)</w:t>
      </w:r>
    </w:p>
    <w:p w:rsidR="003F4428" w:rsidRDefault="003F4428" w:rsidP="00E157D9">
      <w:pPr>
        <w:spacing w:line="288" w:lineRule="auto"/>
        <w:ind w:firstLine="851"/>
        <w:rPr>
          <w:rFonts w:ascii="Arial" w:hAnsi="Arial" w:cs="Arial"/>
          <w:b/>
          <w:bCs/>
          <w:sz w:val="22"/>
          <w:szCs w:val="22"/>
        </w:rPr>
      </w:pPr>
      <w:bookmarkStart w:id="0" w:name="_GoBack"/>
      <w:bookmarkEnd w:id="0"/>
      <w:r w:rsidRPr="003048CB">
        <w:rPr>
          <w:rFonts w:ascii="Arial" w:hAnsi="Arial" w:cs="Arial"/>
          <w:b/>
          <w:bCs/>
          <w:sz w:val="22"/>
          <w:szCs w:val="22"/>
        </w:rPr>
        <w:t>Streszczenie</w:t>
      </w:r>
      <w:r w:rsidR="002E2965">
        <w:rPr>
          <w:rFonts w:ascii="Arial" w:hAnsi="Arial" w:cs="Arial"/>
          <w:b/>
          <w:bCs/>
          <w:sz w:val="22"/>
          <w:szCs w:val="22"/>
        </w:rPr>
        <w:t xml:space="preserve"> </w:t>
      </w:r>
      <w:r w:rsidR="002E2965" w:rsidRPr="002E2965">
        <w:rPr>
          <w:rFonts w:ascii="Arial" w:hAnsi="Arial" w:cs="Arial"/>
          <w:b/>
          <w:bCs/>
          <w:sz w:val="22"/>
          <w:szCs w:val="22"/>
          <w:highlight w:val="yellow"/>
        </w:rPr>
        <w:t xml:space="preserve">(czcionka </w:t>
      </w:r>
      <w:r w:rsidR="00DF78A8">
        <w:rPr>
          <w:rFonts w:ascii="Arial" w:hAnsi="Arial" w:cs="Arial"/>
          <w:b/>
          <w:bCs/>
          <w:sz w:val="22"/>
          <w:szCs w:val="22"/>
          <w:highlight w:val="yellow"/>
        </w:rPr>
        <w:t xml:space="preserve">Arial </w:t>
      </w:r>
      <w:r w:rsidR="002E2965" w:rsidRPr="002E2965">
        <w:rPr>
          <w:rFonts w:ascii="Arial" w:hAnsi="Arial" w:cs="Arial"/>
          <w:b/>
          <w:bCs/>
          <w:sz w:val="22"/>
          <w:szCs w:val="22"/>
          <w:highlight w:val="yellow"/>
        </w:rPr>
        <w:t xml:space="preserve">11; </w:t>
      </w:r>
      <w:r w:rsidR="002E2965" w:rsidRPr="002E2965">
        <w:rPr>
          <w:rFonts w:ascii="Arial" w:hAnsi="Arial" w:cs="Arial"/>
          <w:color w:val="000000"/>
          <w:sz w:val="22"/>
          <w:szCs w:val="24"/>
          <w:highlight w:val="yellow"/>
        </w:rPr>
        <w:t>200-250 wyrazów</w:t>
      </w:r>
      <w:r w:rsidR="002E2965" w:rsidRPr="002E2965">
        <w:rPr>
          <w:rFonts w:ascii="Arial" w:hAnsi="Arial" w:cs="Arial"/>
          <w:b/>
          <w:bCs/>
          <w:sz w:val="22"/>
          <w:szCs w:val="22"/>
          <w:highlight w:val="yellow"/>
        </w:rPr>
        <w:t>)</w:t>
      </w:r>
    </w:p>
    <w:p w:rsidR="00177F70" w:rsidRPr="00C258CC" w:rsidRDefault="00D62CBC" w:rsidP="00177F70">
      <w:pPr>
        <w:spacing w:line="288" w:lineRule="auto"/>
        <w:ind w:firstLine="851"/>
        <w:rPr>
          <w:rFonts w:ascii="Arial" w:hAnsi="Arial" w:cs="Arial"/>
          <w:bCs/>
          <w:sz w:val="22"/>
          <w:szCs w:val="22"/>
        </w:rPr>
      </w:pPr>
      <w:r>
        <w:rPr>
          <w:rFonts w:ascii="Arial" w:hAnsi="Arial" w:cs="Arial"/>
          <w:bCs/>
          <w:sz w:val="22"/>
          <w:szCs w:val="22"/>
        </w:rPr>
        <w:t>Tekst tekst tekst tekst tekst tekst tekst tekst tekst tekst tekst tekst tekst tekst tekst</w:t>
      </w:r>
      <w:r w:rsidRPr="00D62CBC">
        <w:rPr>
          <w:rFonts w:ascii="Arial" w:hAnsi="Arial" w:cs="Arial"/>
          <w:bCs/>
          <w:sz w:val="22"/>
          <w:szCs w:val="22"/>
        </w:rPr>
        <w:t xml:space="preserve"> </w:t>
      </w:r>
      <w:r>
        <w:rPr>
          <w:rFonts w:ascii="Arial" w:hAnsi="Arial" w:cs="Arial"/>
          <w:bCs/>
          <w:sz w:val="22"/>
          <w:szCs w:val="22"/>
        </w:rPr>
        <w:t>tekst tekst tekst tekst tekst tekst tekst</w:t>
      </w:r>
      <w:r w:rsidRPr="00D62CBC">
        <w:rPr>
          <w:rFonts w:ascii="Arial" w:hAnsi="Arial" w:cs="Arial"/>
          <w:bCs/>
          <w:sz w:val="22"/>
          <w:szCs w:val="22"/>
        </w:rPr>
        <w:t xml:space="preserve"> </w:t>
      </w:r>
      <w:r>
        <w:rPr>
          <w:rFonts w:ascii="Arial" w:hAnsi="Arial" w:cs="Arial"/>
          <w:bCs/>
          <w:sz w:val="22"/>
          <w:szCs w:val="22"/>
        </w:rPr>
        <w:t>tekst tekst tekst tekst tekst tekst tekst</w:t>
      </w:r>
      <w:r w:rsidRPr="00D62CBC">
        <w:rPr>
          <w:rFonts w:ascii="Arial" w:hAnsi="Arial" w:cs="Arial"/>
          <w:bCs/>
          <w:sz w:val="22"/>
          <w:szCs w:val="22"/>
        </w:rPr>
        <w:t xml:space="preserve"> </w:t>
      </w:r>
      <w:r>
        <w:rPr>
          <w:rFonts w:ascii="Arial" w:hAnsi="Arial" w:cs="Arial"/>
          <w:bCs/>
          <w:sz w:val="22"/>
          <w:szCs w:val="22"/>
        </w:rPr>
        <w:t>tekst tekst tekst tekst tekst tekst tekst.</w:t>
      </w:r>
    </w:p>
    <w:p w:rsidR="003F4428" w:rsidRPr="003048CB" w:rsidRDefault="003F4428" w:rsidP="00E157D9">
      <w:pPr>
        <w:spacing w:line="288" w:lineRule="auto"/>
        <w:ind w:firstLine="851"/>
        <w:rPr>
          <w:rFonts w:ascii="Arial" w:hAnsi="Arial" w:cs="Arial"/>
          <w:b/>
          <w:bCs/>
          <w:i/>
          <w:sz w:val="22"/>
          <w:szCs w:val="22"/>
        </w:rPr>
      </w:pPr>
      <w:r w:rsidRPr="003048CB">
        <w:rPr>
          <w:rFonts w:ascii="Arial" w:hAnsi="Arial" w:cs="Arial"/>
          <w:b/>
          <w:bCs/>
          <w:sz w:val="22"/>
          <w:szCs w:val="22"/>
        </w:rPr>
        <w:t xml:space="preserve">Słowa kluczowe: </w:t>
      </w:r>
      <w:r w:rsidR="005D5EE8" w:rsidRPr="005D5EE8">
        <w:rPr>
          <w:rFonts w:ascii="Arial" w:hAnsi="Arial" w:cs="Arial"/>
          <w:b/>
          <w:bCs/>
          <w:sz w:val="22"/>
          <w:szCs w:val="22"/>
          <w:highlight w:val="yellow"/>
        </w:rPr>
        <w:t>4-6 słów kluczowych</w:t>
      </w:r>
      <w:r w:rsidR="005D5EE8">
        <w:rPr>
          <w:rFonts w:ascii="Arial" w:hAnsi="Arial" w:cs="Arial"/>
          <w:b/>
          <w:bCs/>
          <w:sz w:val="22"/>
          <w:szCs w:val="22"/>
        </w:rPr>
        <w:t xml:space="preserve"> </w:t>
      </w:r>
      <w:r w:rsidR="002E2965" w:rsidRPr="002E2965">
        <w:rPr>
          <w:rFonts w:ascii="Arial" w:hAnsi="Arial" w:cs="Arial"/>
          <w:b/>
          <w:bCs/>
          <w:sz w:val="22"/>
          <w:szCs w:val="22"/>
          <w:highlight w:val="yellow"/>
        </w:rPr>
        <w:t>(czcionka</w:t>
      </w:r>
      <w:r w:rsidR="00DF78A8">
        <w:rPr>
          <w:rFonts w:ascii="Arial" w:hAnsi="Arial" w:cs="Arial"/>
          <w:b/>
          <w:bCs/>
          <w:sz w:val="22"/>
          <w:szCs w:val="22"/>
          <w:highlight w:val="yellow"/>
        </w:rPr>
        <w:t xml:space="preserve"> Arial</w:t>
      </w:r>
      <w:r w:rsidR="002E2965" w:rsidRPr="002E2965">
        <w:rPr>
          <w:rFonts w:ascii="Arial" w:hAnsi="Arial" w:cs="Arial"/>
          <w:b/>
          <w:bCs/>
          <w:sz w:val="22"/>
          <w:szCs w:val="22"/>
          <w:highlight w:val="yellow"/>
        </w:rPr>
        <w:t xml:space="preserve"> 11)</w:t>
      </w:r>
      <w:r w:rsidR="002E2965">
        <w:rPr>
          <w:rFonts w:ascii="Arial" w:hAnsi="Arial" w:cs="Arial"/>
          <w:b/>
          <w:bCs/>
          <w:sz w:val="22"/>
          <w:szCs w:val="22"/>
        </w:rPr>
        <w:t xml:space="preserve"> </w:t>
      </w:r>
      <w:r w:rsidR="00D62CBC">
        <w:rPr>
          <w:rFonts w:ascii="Arial" w:hAnsi="Arial" w:cs="Arial"/>
          <w:bCs/>
          <w:sz w:val="22"/>
          <w:szCs w:val="22"/>
        </w:rPr>
        <w:t>słowo, słowo, słowo, słowo, słowo</w:t>
      </w:r>
    </w:p>
    <w:p w:rsidR="003F4428" w:rsidRPr="00C258CC" w:rsidRDefault="00C26D63" w:rsidP="00E157D9">
      <w:pPr>
        <w:spacing w:line="288" w:lineRule="auto"/>
        <w:ind w:firstLine="851"/>
        <w:rPr>
          <w:rFonts w:ascii="Arial" w:hAnsi="Arial" w:cs="Arial"/>
          <w:b/>
          <w:bCs/>
          <w:sz w:val="22"/>
          <w:szCs w:val="22"/>
        </w:rPr>
      </w:pPr>
      <w:r w:rsidRPr="00C258CC">
        <w:rPr>
          <w:rFonts w:ascii="Arial" w:hAnsi="Arial" w:cs="Arial"/>
          <w:b/>
          <w:bCs/>
          <w:sz w:val="22"/>
          <w:szCs w:val="22"/>
        </w:rPr>
        <w:t>Abstract</w:t>
      </w:r>
      <w:r w:rsidR="002E2965">
        <w:rPr>
          <w:rFonts w:ascii="Arial" w:hAnsi="Arial" w:cs="Arial"/>
          <w:b/>
          <w:bCs/>
          <w:sz w:val="22"/>
          <w:szCs w:val="22"/>
        </w:rPr>
        <w:t xml:space="preserve"> </w:t>
      </w:r>
      <w:r w:rsidR="002E2965" w:rsidRPr="002E2965">
        <w:rPr>
          <w:rFonts w:ascii="Arial" w:hAnsi="Arial" w:cs="Arial"/>
          <w:b/>
          <w:bCs/>
          <w:sz w:val="22"/>
          <w:szCs w:val="22"/>
          <w:highlight w:val="yellow"/>
        </w:rPr>
        <w:t xml:space="preserve">(czcionka </w:t>
      </w:r>
      <w:r w:rsidR="00DF78A8">
        <w:rPr>
          <w:rFonts w:ascii="Arial" w:hAnsi="Arial" w:cs="Arial"/>
          <w:b/>
          <w:bCs/>
          <w:sz w:val="22"/>
          <w:szCs w:val="22"/>
          <w:highlight w:val="yellow"/>
        </w:rPr>
        <w:t xml:space="preserve">Arial </w:t>
      </w:r>
      <w:r w:rsidR="002E2965" w:rsidRPr="002E2965">
        <w:rPr>
          <w:rFonts w:ascii="Arial" w:hAnsi="Arial" w:cs="Arial"/>
          <w:b/>
          <w:bCs/>
          <w:sz w:val="22"/>
          <w:szCs w:val="22"/>
          <w:highlight w:val="yellow"/>
        </w:rPr>
        <w:t xml:space="preserve">11; </w:t>
      </w:r>
      <w:r w:rsidR="002E2965" w:rsidRPr="002E2965">
        <w:rPr>
          <w:rFonts w:ascii="Arial" w:hAnsi="Arial" w:cs="Arial"/>
          <w:color w:val="000000"/>
          <w:sz w:val="22"/>
          <w:szCs w:val="22"/>
          <w:highlight w:val="yellow"/>
        </w:rPr>
        <w:t>200-250 wyrazów</w:t>
      </w:r>
      <w:r w:rsidR="002E2965" w:rsidRPr="002E2965">
        <w:rPr>
          <w:rFonts w:ascii="Arial" w:hAnsi="Arial" w:cs="Arial"/>
          <w:b/>
          <w:bCs/>
          <w:sz w:val="22"/>
          <w:szCs w:val="22"/>
          <w:highlight w:val="yellow"/>
        </w:rPr>
        <w:t>)</w:t>
      </w:r>
    </w:p>
    <w:p w:rsidR="00177F70" w:rsidRPr="00C258CC" w:rsidRDefault="00D62CBC" w:rsidP="00E157D9">
      <w:pPr>
        <w:spacing w:line="288" w:lineRule="auto"/>
        <w:ind w:firstLine="851"/>
        <w:rPr>
          <w:rFonts w:ascii="Arial" w:hAnsi="Arial" w:cs="Arial"/>
          <w:bCs/>
          <w:sz w:val="22"/>
          <w:szCs w:val="22"/>
        </w:rPr>
      </w:pPr>
      <w:r>
        <w:rPr>
          <w:rFonts w:ascii="Arial" w:hAnsi="Arial" w:cs="Arial"/>
          <w:bCs/>
          <w:sz w:val="22"/>
          <w:szCs w:val="22"/>
        </w:rPr>
        <w:t>Tekst tekst tekst tekst tekst tekst tekst tekst tekst tekst tekst tekst tekst tekst tekst tekst tekst tekst tekst tekst tekst tekst tekst tekst tekst tekst tekst tekst tekst tekst tekst tekst tekst tekst tekst tekst tekst tekst tekst tekst tekst tekst.</w:t>
      </w:r>
    </w:p>
    <w:p w:rsidR="00BB409C" w:rsidRDefault="00C26D63" w:rsidP="00D62CBC">
      <w:pPr>
        <w:spacing w:line="288" w:lineRule="auto"/>
        <w:ind w:firstLine="851"/>
        <w:rPr>
          <w:rFonts w:ascii="Arial" w:hAnsi="Arial" w:cs="Arial"/>
          <w:b/>
          <w:bCs/>
          <w:sz w:val="24"/>
          <w:szCs w:val="24"/>
        </w:rPr>
      </w:pPr>
      <w:r w:rsidRPr="00C258CC">
        <w:rPr>
          <w:rFonts w:ascii="Arial" w:hAnsi="Arial" w:cs="Arial"/>
          <w:b/>
          <w:bCs/>
          <w:sz w:val="22"/>
          <w:szCs w:val="22"/>
        </w:rPr>
        <w:t>Keywords</w:t>
      </w:r>
      <w:r w:rsidR="006D7FA0" w:rsidRPr="00C258CC">
        <w:rPr>
          <w:rFonts w:ascii="Arial" w:hAnsi="Arial" w:cs="Arial"/>
          <w:b/>
          <w:bCs/>
          <w:sz w:val="22"/>
          <w:szCs w:val="22"/>
        </w:rPr>
        <w:t>:</w:t>
      </w:r>
      <w:r w:rsidR="00177F70" w:rsidRPr="00C258CC">
        <w:rPr>
          <w:rFonts w:ascii="Arial" w:hAnsi="Arial" w:cs="Arial"/>
          <w:b/>
          <w:bCs/>
          <w:sz w:val="22"/>
          <w:szCs w:val="22"/>
        </w:rPr>
        <w:t xml:space="preserve"> </w:t>
      </w:r>
      <w:r w:rsidR="002E2965" w:rsidRPr="002E2965">
        <w:rPr>
          <w:rFonts w:ascii="Arial" w:hAnsi="Arial" w:cs="Arial"/>
          <w:b/>
          <w:bCs/>
          <w:sz w:val="22"/>
          <w:szCs w:val="22"/>
          <w:highlight w:val="yellow"/>
        </w:rPr>
        <w:t>(czcionka</w:t>
      </w:r>
      <w:r w:rsidR="00DF78A8">
        <w:rPr>
          <w:rFonts w:ascii="Arial" w:hAnsi="Arial" w:cs="Arial"/>
          <w:b/>
          <w:bCs/>
          <w:sz w:val="22"/>
          <w:szCs w:val="22"/>
          <w:highlight w:val="yellow"/>
        </w:rPr>
        <w:t xml:space="preserve"> Arial</w:t>
      </w:r>
      <w:r w:rsidR="002E2965" w:rsidRPr="002E2965">
        <w:rPr>
          <w:rFonts w:ascii="Arial" w:hAnsi="Arial" w:cs="Arial"/>
          <w:b/>
          <w:bCs/>
          <w:sz w:val="22"/>
          <w:szCs w:val="22"/>
          <w:highlight w:val="yellow"/>
        </w:rPr>
        <w:t xml:space="preserve"> 11)</w:t>
      </w:r>
      <w:r w:rsidR="002E2965">
        <w:rPr>
          <w:rFonts w:ascii="Arial" w:hAnsi="Arial" w:cs="Arial"/>
          <w:b/>
          <w:bCs/>
          <w:sz w:val="22"/>
          <w:szCs w:val="22"/>
        </w:rPr>
        <w:t xml:space="preserve"> </w:t>
      </w:r>
      <w:r w:rsidR="00D62CBC">
        <w:rPr>
          <w:rFonts w:ascii="Arial" w:hAnsi="Arial" w:cs="Arial"/>
          <w:bCs/>
          <w:sz w:val="22"/>
          <w:szCs w:val="22"/>
        </w:rPr>
        <w:t>słowo, słowo, słowo, słowo, słowo</w:t>
      </w:r>
      <w:r w:rsidR="00D62CBC">
        <w:rPr>
          <w:rFonts w:ascii="Arial" w:hAnsi="Arial" w:cs="Arial"/>
          <w:b/>
          <w:bCs/>
          <w:sz w:val="24"/>
          <w:szCs w:val="24"/>
        </w:rPr>
        <w:t xml:space="preserve"> </w:t>
      </w:r>
    </w:p>
    <w:p w:rsidR="003F4428" w:rsidRDefault="003F4428" w:rsidP="00E157D9">
      <w:pPr>
        <w:spacing w:line="288" w:lineRule="auto"/>
        <w:jc w:val="center"/>
        <w:rPr>
          <w:rFonts w:ascii="Arial" w:hAnsi="Arial" w:cs="Arial"/>
          <w:b/>
          <w:bCs/>
          <w:sz w:val="24"/>
          <w:szCs w:val="24"/>
        </w:rPr>
      </w:pPr>
      <w:r w:rsidRPr="00E157D9">
        <w:rPr>
          <w:rFonts w:ascii="Arial" w:hAnsi="Arial" w:cs="Arial"/>
          <w:b/>
          <w:bCs/>
          <w:sz w:val="24"/>
          <w:szCs w:val="24"/>
        </w:rPr>
        <w:t>Wstęp</w:t>
      </w:r>
      <w:r w:rsidR="002E2965">
        <w:rPr>
          <w:rFonts w:ascii="Arial" w:hAnsi="Arial" w:cs="Arial"/>
          <w:b/>
          <w:bCs/>
          <w:sz w:val="24"/>
          <w:szCs w:val="24"/>
        </w:rPr>
        <w:t xml:space="preserve"> </w:t>
      </w:r>
      <w:r w:rsidR="002E2965" w:rsidRPr="002E2965">
        <w:rPr>
          <w:rFonts w:ascii="Arial" w:hAnsi="Arial" w:cs="Arial"/>
          <w:b/>
          <w:bCs/>
          <w:sz w:val="24"/>
          <w:szCs w:val="24"/>
          <w:highlight w:val="yellow"/>
        </w:rPr>
        <w:t xml:space="preserve">(czcionka </w:t>
      </w:r>
      <w:r w:rsidR="00DF78A8">
        <w:rPr>
          <w:rFonts w:ascii="Arial" w:hAnsi="Arial" w:cs="Arial"/>
          <w:b/>
          <w:bCs/>
          <w:sz w:val="24"/>
          <w:szCs w:val="24"/>
          <w:highlight w:val="yellow"/>
        </w:rPr>
        <w:t xml:space="preserve">Arial </w:t>
      </w:r>
      <w:r w:rsidR="002E2965" w:rsidRPr="002E2965">
        <w:rPr>
          <w:rFonts w:ascii="Arial" w:hAnsi="Arial" w:cs="Arial"/>
          <w:b/>
          <w:bCs/>
          <w:sz w:val="24"/>
          <w:szCs w:val="24"/>
          <w:highlight w:val="yellow"/>
        </w:rPr>
        <w:t>12)</w:t>
      </w:r>
    </w:p>
    <w:p w:rsidR="00554880" w:rsidRDefault="00554880" w:rsidP="00554880">
      <w:pPr>
        <w:spacing w:line="288" w:lineRule="auto"/>
        <w:ind w:firstLine="851"/>
        <w:rPr>
          <w:rFonts w:ascii="Arial" w:hAnsi="Arial" w:cs="Arial"/>
          <w:bCs/>
          <w:sz w:val="22"/>
          <w:szCs w:val="22"/>
        </w:rPr>
      </w:pPr>
      <w:r>
        <w:rPr>
          <w:rFonts w:ascii="Arial" w:hAnsi="Arial" w:cs="Arial"/>
          <w:bCs/>
          <w:sz w:val="22"/>
          <w:szCs w:val="22"/>
        </w:rPr>
        <w:t>Test tekst tekst tekst tekst tekst tekst tekst tekst tekst tekst tekst tekst tekst tekst tekst tekst tekst tekst tekst tekst tekst tekst tekst tekst tekst tekst tekst tekst tekst tekst tekst tekst tekst tekst tekst tekst tekst tekst tekst tekst tekst tekst tekst tekst tekst</w:t>
      </w:r>
      <w:r>
        <w:rPr>
          <w:rStyle w:val="Odwoanieprzypisudolnego"/>
          <w:rFonts w:ascii="Arial" w:hAnsi="Arial"/>
          <w:bCs/>
          <w:sz w:val="22"/>
          <w:szCs w:val="22"/>
          <w:lang w:val="en-US"/>
        </w:rPr>
        <w:footnoteReference w:id="1"/>
      </w:r>
      <w:r w:rsidR="00FE2102">
        <w:rPr>
          <w:rFonts w:ascii="Arial" w:hAnsi="Arial" w:cs="Arial"/>
          <w:bCs/>
          <w:sz w:val="22"/>
          <w:szCs w:val="22"/>
        </w:rPr>
        <w:t>.</w:t>
      </w:r>
      <w:r w:rsidR="002E2965">
        <w:rPr>
          <w:rFonts w:ascii="Arial" w:hAnsi="Arial" w:cs="Arial"/>
          <w:bCs/>
          <w:sz w:val="22"/>
          <w:szCs w:val="22"/>
        </w:rPr>
        <w:t xml:space="preserve"> </w:t>
      </w:r>
      <w:r w:rsidR="002E2965" w:rsidRPr="002E2965">
        <w:rPr>
          <w:rFonts w:ascii="Arial" w:hAnsi="Arial" w:cs="Arial"/>
          <w:bCs/>
          <w:sz w:val="22"/>
          <w:szCs w:val="22"/>
          <w:highlight w:val="yellow"/>
        </w:rPr>
        <w:t xml:space="preserve">(czcionka </w:t>
      </w:r>
      <w:r w:rsidR="00DF78A8">
        <w:rPr>
          <w:rFonts w:ascii="Arial" w:hAnsi="Arial" w:cs="Arial"/>
          <w:bCs/>
          <w:sz w:val="22"/>
          <w:szCs w:val="22"/>
          <w:highlight w:val="yellow"/>
        </w:rPr>
        <w:t xml:space="preserve">Arial </w:t>
      </w:r>
      <w:r w:rsidR="002E2965" w:rsidRPr="002E2965">
        <w:rPr>
          <w:rFonts w:ascii="Arial" w:hAnsi="Arial" w:cs="Arial"/>
          <w:bCs/>
          <w:sz w:val="22"/>
          <w:szCs w:val="22"/>
          <w:highlight w:val="yellow"/>
        </w:rPr>
        <w:t>11)</w:t>
      </w:r>
    </w:p>
    <w:p w:rsidR="00FE2102" w:rsidRDefault="00FE2102" w:rsidP="00554880">
      <w:pPr>
        <w:spacing w:line="288" w:lineRule="auto"/>
        <w:ind w:firstLine="851"/>
        <w:rPr>
          <w:rFonts w:ascii="Arial" w:hAnsi="Arial" w:cs="Arial"/>
          <w:bCs/>
          <w:sz w:val="22"/>
          <w:szCs w:val="22"/>
        </w:rPr>
      </w:pPr>
    </w:p>
    <w:p w:rsidR="00FE2102" w:rsidRDefault="00FE2102" w:rsidP="00FE2102">
      <w:pPr>
        <w:autoSpaceDE w:val="0"/>
        <w:autoSpaceDN w:val="0"/>
        <w:adjustRightInd w:val="0"/>
        <w:spacing w:line="288" w:lineRule="auto"/>
        <w:jc w:val="center"/>
        <w:rPr>
          <w:rFonts w:ascii="Arial" w:hAnsi="Arial" w:cs="Arial"/>
          <w:sz w:val="22"/>
          <w:szCs w:val="22"/>
        </w:rPr>
      </w:pPr>
      <w:r>
        <w:rPr>
          <w:noProof/>
        </w:rPr>
        <w:lastRenderedPageBreak/>
        <w:drawing>
          <wp:inline distT="0" distB="0" distL="0" distR="0">
            <wp:extent cx="4466590" cy="3116302"/>
            <wp:effectExtent l="19050" t="0" r="0" b="0"/>
            <wp:docPr id="39" name="Obraz 13" descr="Znalezione obrazy dla zapytania: system bezpieczeństwa narodowego sche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nalezione obrazy dla zapytania: system bezpieczeństwa narodowego schemat"/>
                    <pic:cNvPicPr>
                      <a:picLocks noChangeAspect="1" noChangeArrowheads="1"/>
                    </pic:cNvPicPr>
                  </pic:nvPicPr>
                  <pic:blipFill>
                    <a:blip r:embed="rId8" cstate="print">
                      <a:grayscl/>
                    </a:blip>
                    <a:srcRect t="6217" b="9947"/>
                    <a:stretch>
                      <a:fillRect/>
                    </a:stretch>
                  </pic:blipFill>
                  <pic:spPr bwMode="auto">
                    <a:xfrm>
                      <a:off x="0" y="0"/>
                      <a:ext cx="4466590" cy="3116302"/>
                    </a:xfrm>
                    <a:prstGeom prst="rect">
                      <a:avLst/>
                    </a:prstGeom>
                    <a:noFill/>
                    <a:ln w="9525">
                      <a:noFill/>
                      <a:miter lim="800000"/>
                      <a:headEnd/>
                      <a:tailEnd/>
                    </a:ln>
                  </pic:spPr>
                </pic:pic>
              </a:graphicData>
            </a:graphic>
          </wp:inline>
        </w:drawing>
      </w:r>
    </w:p>
    <w:p w:rsidR="00FE2102" w:rsidRPr="00271DA9" w:rsidRDefault="00FE2102" w:rsidP="00FE2102">
      <w:pPr>
        <w:pStyle w:val="Standard"/>
        <w:spacing w:after="0" w:line="288" w:lineRule="auto"/>
        <w:jc w:val="center"/>
        <w:rPr>
          <w:rFonts w:ascii="Arial" w:hAnsi="Arial" w:cs="Arial"/>
        </w:rPr>
      </w:pPr>
      <w:r w:rsidRPr="00271DA9">
        <w:rPr>
          <w:rFonts w:ascii="Arial" w:hAnsi="Arial" w:cs="Arial"/>
          <w:bCs/>
        </w:rPr>
        <w:t>Rysune</w:t>
      </w:r>
      <w:r w:rsidRPr="00FE2102">
        <w:rPr>
          <w:rFonts w:ascii="Arial" w:hAnsi="Arial" w:cs="Arial"/>
          <w:bCs/>
        </w:rPr>
        <w:t xml:space="preserve">k 1. </w:t>
      </w:r>
      <w:r w:rsidRPr="00FE2102">
        <w:rPr>
          <w:rFonts w:ascii="Arial" w:hAnsi="Arial" w:cs="Arial"/>
          <w:color w:val="181818"/>
          <w:shd w:val="clear" w:color="auto" w:fill="FFFFFF"/>
        </w:rPr>
        <w:t>Struktura i zadania departamentów BBN</w:t>
      </w:r>
      <w:r w:rsidR="002E2965">
        <w:rPr>
          <w:rFonts w:ascii="Arial" w:hAnsi="Arial" w:cs="Arial"/>
          <w:color w:val="181818"/>
          <w:shd w:val="clear" w:color="auto" w:fill="FFFFFF"/>
        </w:rPr>
        <w:t xml:space="preserve"> </w:t>
      </w:r>
      <w:r w:rsidR="002E2965" w:rsidRPr="002E2965">
        <w:rPr>
          <w:rFonts w:ascii="Arial" w:hAnsi="Arial" w:cs="Arial"/>
          <w:color w:val="181818"/>
          <w:highlight w:val="yellow"/>
          <w:shd w:val="clear" w:color="auto" w:fill="FFFFFF"/>
        </w:rPr>
        <w:t>(czcionka</w:t>
      </w:r>
      <w:r w:rsidR="00DF78A8">
        <w:rPr>
          <w:rFonts w:ascii="Arial" w:hAnsi="Arial" w:cs="Arial"/>
          <w:color w:val="181818"/>
          <w:highlight w:val="yellow"/>
          <w:shd w:val="clear" w:color="auto" w:fill="FFFFFF"/>
        </w:rPr>
        <w:t xml:space="preserve"> Arial</w:t>
      </w:r>
      <w:r w:rsidR="002E2965" w:rsidRPr="002E2965">
        <w:rPr>
          <w:rFonts w:ascii="Arial" w:hAnsi="Arial" w:cs="Arial"/>
          <w:color w:val="181818"/>
          <w:highlight w:val="yellow"/>
          <w:shd w:val="clear" w:color="auto" w:fill="FFFFFF"/>
        </w:rPr>
        <w:t xml:space="preserve"> 11)</w:t>
      </w:r>
    </w:p>
    <w:p w:rsidR="00FE2102" w:rsidRPr="00FE2102" w:rsidRDefault="00FE2102" w:rsidP="00FE2102">
      <w:pPr>
        <w:pStyle w:val="Standard"/>
        <w:spacing w:after="0" w:line="288" w:lineRule="auto"/>
        <w:jc w:val="center"/>
        <w:rPr>
          <w:rFonts w:ascii="Arial" w:hAnsi="Arial" w:cs="Arial"/>
          <w:sz w:val="18"/>
          <w:szCs w:val="18"/>
        </w:rPr>
      </w:pPr>
      <w:r w:rsidRPr="00FE2102">
        <w:rPr>
          <w:rFonts w:ascii="Arial" w:hAnsi="Arial" w:cs="Arial"/>
          <w:sz w:val="18"/>
          <w:szCs w:val="18"/>
        </w:rPr>
        <w:t xml:space="preserve">Źródło: </w:t>
      </w:r>
      <w:r w:rsidRPr="00FE2102">
        <w:rPr>
          <w:rFonts w:ascii="Arial" w:hAnsi="Arial" w:cs="Arial"/>
          <w:color w:val="181818"/>
          <w:sz w:val="18"/>
          <w:szCs w:val="18"/>
          <w:shd w:val="clear" w:color="auto" w:fill="FFFFFF"/>
        </w:rPr>
        <w:t xml:space="preserve">Struktura i zadania departamentów, </w:t>
      </w:r>
      <w:r w:rsidRPr="00FE2102">
        <w:rPr>
          <w:rFonts w:ascii="Arial" w:hAnsi="Arial" w:cs="Arial"/>
          <w:sz w:val="18"/>
          <w:szCs w:val="18"/>
        </w:rPr>
        <w:t>https://www.bbn.gov.pl/pl/informacje-o-bbn/struktura/5980,Struktura-i-zadania-departamentow.html, data dostępu: 29.02.2020.</w:t>
      </w:r>
      <w:r w:rsidR="002E2965">
        <w:rPr>
          <w:rFonts w:ascii="Arial" w:hAnsi="Arial" w:cs="Arial"/>
          <w:sz w:val="18"/>
          <w:szCs w:val="18"/>
        </w:rPr>
        <w:t xml:space="preserve"> </w:t>
      </w:r>
      <w:r w:rsidR="002E2965" w:rsidRPr="002E2965">
        <w:rPr>
          <w:rFonts w:ascii="Arial" w:hAnsi="Arial" w:cs="Arial"/>
          <w:sz w:val="18"/>
          <w:szCs w:val="18"/>
          <w:highlight w:val="yellow"/>
        </w:rPr>
        <w:t xml:space="preserve">(czcionka </w:t>
      </w:r>
      <w:r w:rsidR="00DF78A8">
        <w:rPr>
          <w:rFonts w:ascii="Arial" w:hAnsi="Arial" w:cs="Arial"/>
          <w:sz w:val="18"/>
          <w:szCs w:val="18"/>
          <w:highlight w:val="yellow"/>
        </w:rPr>
        <w:t xml:space="preserve">Arial </w:t>
      </w:r>
      <w:r w:rsidR="002E2965" w:rsidRPr="002E2965">
        <w:rPr>
          <w:rFonts w:ascii="Arial" w:hAnsi="Arial" w:cs="Arial"/>
          <w:sz w:val="18"/>
          <w:szCs w:val="18"/>
          <w:highlight w:val="yellow"/>
        </w:rPr>
        <w:t>9)</w:t>
      </w:r>
    </w:p>
    <w:p w:rsidR="00FE2102" w:rsidRPr="00554880" w:rsidRDefault="00FE2102" w:rsidP="00554880">
      <w:pPr>
        <w:spacing w:line="288" w:lineRule="auto"/>
        <w:ind w:firstLine="851"/>
        <w:rPr>
          <w:rFonts w:ascii="Arial" w:hAnsi="Arial" w:cs="Arial"/>
          <w:bCs/>
          <w:sz w:val="22"/>
          <w:szCs w:val="22"/>
        </w:rPr>
      </w:pPr>
    </w:p>
    <w:p w:rsidR="00554880" w:rsidRDefault="00554880" w:rsidP="00554880">
      <w:pPr>
        <w:spacing w:line="288" w:lineRule="auto"/>
        <w:ind w:firstLine="851"/>
        <w:rPr>
          <w:rFonts w:ascii="Arial" w:hAnsi="Arial" w:cs="Arial"/>
          <w:b/>
          <w:bCs/>
          <w:sz w:val="24"/>
          <w:szCs w:val="24"/>
        </w:rPr>
      </w:pPr>
      <w:r>
        <w:rPr>
          <w:rFonts w:ascii="Arial" w:hAnsi="Arial" w:cs="Arial"/>
          <w:bCs/>
          <w:sz w:val="22"/>
          <w:szCs w:val="22"/>
        </w:rPr>
        <w:t>Test tekst tekst tekst tekst tekst tekst tekst tekst tekst tekst tekst tekst tekst tekst tekst tekst tekst tekst tekst tekst tekst tekst tekst tekst tekst tekst tekst tekst tekst tekst tekst tekst tekst tekst tekst tekst tekst tekst tekst tekst tekst tekst tekst tekst tekst</w:t>
      </w:r>
      <w:r>
        <w:rPr>
          <w:rStyle w:val="Odwoanieprzypisudolnego"/>
          <w:rFonts w:ascii="Arial" w:hAnsi="Arial"/>
          <w:bCs/>
          <w:sz w:val="22"/>
          <w:szCs w:val="22"/>
          <w:lang w:val="en-US"/>
        </w:rPr>
        <w:footnoteReference w:id="2"/>
      </w:r>
      <w:r w:rsidRPr="00FE2102">
        <w:rPr>
          <w:rFonts w:ascii="Arial" w:hAnsi="Arial" w:cs="Arial"/>
          <w:bCs/>
          <w:sz w:val="24"/>
          <w:szCs w:val="24"/>
        </w:rPr>
        <w:t>.</w:t>
      </w:r>
    </w:p>
    <w:p w:rsidR="003F4428" w:rsidRDefault="00177F70" w:rsidP="00E157D9">
      <w:pPr>
        <w:spacing w:line="288" w:lineRule="auto"/>
        <w:jc w:val="center"/>
        <w:rPr>
          <w:rFonts w:ascii="Arial" w:hAnsi="Arial" w:cs="Arial"/>
          <w:b/>
          <w:bCs/>
          <w:sz w:val="24"/>
          <w:szCs w:val="24"/>
        </w:rPr>
      </w:pPr>
      <w:r>
        <w:rPr>
          <w:rFonts w:ascii="Arial" w:hAnsi="Arial" w:cs="Arial"/>
          <w:b/>
          <w:bCs/>
          <w:sz w:val="24"/>
          <w:szCs w:val="24"/>
        </w:rPr>
        <w:t>Podrozdział I</w:t>
      </w:r>
    </w:p>
    <w:p w:rsidR="0078767B" w:rsidRDefault="00554880" w:rsidP="00554880">
      <w:pPr>
        <w:spacing w:line="288" w:lineRule="auto"/>
        <w:ind w:firstLine="851"/>
        <w:rPr>
          <w:rFonts w:ascii="Arial" w:hAnsi="Arial" w:cs="Arial"/>
          <w:bCs/>
          <w:sz w:val="22"/>
          <w:szCs w:val="22"/>
        </w:rPr>
      </w:pPr>
      <w:r>
        <w:rPr>
          <w:rFonts w:ascii="Arial" w:hAnsi="Arial" w:cs="Arial"/>
          <w:bCs/>
          <w:sz w:val="22"/>
          <w:szCs w:val="22"/>
        </w:rPr>
        <w:t>Test tekst tekst tekst tekst tekst tekst tekst tekst tekst tekst tekst tekst tekst tekst tekst tekst tekst tekst</w:t>
      </w:r>
      <w:r w:rsidR="0078767B">
        <w:rPr>
          <w:rFonts w:ascii="Arial" w:hAnsi="Arial" w:cs="Arial"/>
          <w:bCs/>
          <w:sz w:val="22"/>
          <w:szCs w:val="22"/>
        </w:rPr>
        <w:t>.</w:t>
      </w:r>
    </w:p>
    <w:p w:rsidR="0078767B" w:rsidRDefault="0078767B" w:rsidP="00554880">
      <w:pPr>
        <w:spacing w:line="288" w:lineRule="auto"/>
        <w:ind w:firstLine="851"/>
        <w:rPr>
          <w:rFonts w:ascii="Arial" w:hAnsi="Arial" w:cs="Arial"/>
          <w:bCs/>
          <w:sz w:val="22"/>
          <w:szCs w:val="22"/>
        </w:rPr>
      </w:pPr>
    </w:p>
    <w:p w:rsidR="0078767B" w:rsidRPr="001F4B92" w:rsidRDefault="0078767B" w:rsidP="0078767B">
      <w:pPr>
        <w:pStyle w:val="Standard"/>
        <w:spacing w:after="0" w:line="288" w:lineRule="auto"/>
        <w:ind w:firstLine="851"/>
        <w:jc w:val="both"/>
        <w:rPr>
          <w:rFonts w:ascii="Arial" w:hAnsi="Arial" w:cs="Arial"/>
        </w:rPr>
      </w:pPr>
      <w:r w:rsidRPr="001F4B92">
        <w:rPr>
          <w:rFonts w:ascii="Arial" w:eastAsia="Times New Roman" w:hAnsi="Arial" w:cs="Arial"/>
          <w:bCs/>
          <w:lang w:eastAsia="pl-PL"/>
        </w:rPr>
        <w:t xml:space="preserve">Tabela 1. </w:t>
      </w:r>
      <w:r>
        <w:rPr>
          <w:rFonts w:ascii="Arial" w:eastAsia="Times New Roman" w:hAnsi="Arial" w:cs="Arial"/>
          <w:bCs/>
          <w:lang w:eastAsia="pl-PL"/>
        </w:rPr>
        <w:t>Nazwa tabeli</w:t>
      </w:r>
    </w:p>
    <w:tbl>
      <w:tblPr>
        <w:tblW w:w="7088" w:type="dxa"/>
        <w:tblInd w:w="108" w:type="dxa"/>
        <w:tblLayout w:type="fixed"/>
        <w:tblCellMar>
          <w:left w:w="10" w:type="dxa"/>
          <w:right w:w="10" w:type="dxa"/>
        </w:tblCellMar>
        <w:tblLook w:val="04A0"/>
      </w:tblPr>
      <w:tblGrid>
        <w:gridCol w:w="1701"/>
        <w:gridCol w:w="5387"/>
      </w:tblGrid>
      <w:tr w:rsidR="0078767B" w:rsidRPr="003A5039" w:rsidTr="00206C0E">
        <w:trPr>
          <w:trHeight w:val="415"/>
        </w:trPr>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8767B" w:rsidRPr="00271DA9" w:rsidRDefault="0078767B" w:rsidP="00206C0E">
            <w:pPr>
              <w:pStyle w:val="Standard"/>
              <w:spacing w:after="0" w:line="288" w:lineRule="auto"/>
              <w:ind w:firstLine="34"/>
              <w:jc w:val="center"/>
              <w:rPr>
                <w:rFonts w:ascii="Arial" w:hAnsi="Arial" w:cs="Arial"/>
                <w:sz w:val="16"/>
                <w:szCs w:val="16"/>
              </w:rPr>
            </w:pPr>
            <w:r>
              <w:rPr>
                <w:rFonts w:ascii="Arial" w:hAnsi="Arial" w:cs="Arial"/>
                <w:b/>
                <w:bCs/>
                <w:sz w:val="16"/>
                <w:szCs w:val="16"/>
              </w:rPr>
              <w:t>XXX</w:t>
            </w:r>
          </w:p>
        </w:tc>
        <w:tc>
          <w:tcPr>
            <w:tcW w:w="53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8767B" w:rsidRPr="00271DA9" w:rsidRDefault="0078767B" w:rsidP="00206C0E">
            <w:pPr>
              <w:pStyle w:val="Standard"/>
              <w:spacing w:after="0" w:line="288" w:lineRule="auto"/>
              <w:ind w:firstLine="34"/>
              <w:jc w:val="center"/>
              <w:rPr>
                <w:rFonts w:ascii="Arial" w:hAnsi="Arial" w:cs="Arial"/>
                <w:sz w:val="16"/>
                <w:szCs w:val="16"/>
              </w:rPr>
            </w:pPr>
            <w:r>
              <w:rPr>
                <w:rFonts w:ascii="Arial" w:hAnsi="Arial" w:cs="Arial"/>
                <w:b/>
                <w:bCs/>
                <w:sz w:val="16"/>
                <w:szCs w:val="16"/>
              </w:rPr>
              <w:t>XXXX</w:t>
            </w:r>
          </w:p>
        </w:tc>
      </w:tr>
      <w:tr w:rsidR="0078767B" w:rsidRPr="003A5039" w:rsidTr="00206C0E">
        <w:trPr>
          <w:trHeight w:val="622"/>
        </w:trPr>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8767B" w:rsidRPr="00271DA9" w:rsidRDefault="0078767B" w:rsidP="00206C0E">
            <w:pPr>
              <w:pStyle w:val="Standard"/>
              <w:spacing w:after="0" w:line="288" w:lineRule="auto"/>
              <w:ind w:firstLine="34"/>
              <w:jc w:val="center"/>
              <w:rPr>
                <w:rFonts w:ascii="Arial" w:hAnsi="Arial" w:cs="Arial"/>
                <w:sz w:val="16"/>
                <w:szCs w:val="16"/>
              </w:rPr>
            </w:pPr>
          </w:p>
        </w:tc>
        <w:tc>
          <w:tcPr>
            <w:tcW w:w="53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767B" w:rsidRPr="00271DA9" w:rsidRDefault="0078767B" w:rsidP="00206C0E">
            <w:pPr>
              <w:pStyle w:val="Standard"/>
              <w:spacing w:after="0" w:line="288" w:lineRule="auto"/>
              <w:ind w:firstLine="34"/>
              <w:jc w:val="both"/>
              <w:rPr>
                <w:rFonts w:ascii="Arial" w:hAnsi="Arial" w:cs="Arial"/>
                <w:sz w:val="16"/>
                <w:szCs w:val="16"/>
              </w:rPr>
            </w:pPr>
          </w:p>
        </w:tc>
      </w:tr>
      <w:tr w:rsidR="0078767B" w:rsidRPr="003A5039" w:rsidTr="00206C0E">
        <w:trPr>
          <w:trHeight w:val="415"/>
        </w:trPr>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8767B" w:rsidRPr="00271DA9" w:rsidRDefault="0078767B" w:rsidP="00206C0E">
            <w:pPr>
              <w:pStyle w:val="Standard"/>
              <w:spacing w:after="0" w:line="288" w:lineRule="auto"/>
              <w:ind w:firstLine="34"/>
              <w:jc w:val="center"/>
              <w:rPr>
                <w:rFonts w:ascii="Arial" w:hAnsi="Arial" w:cs="Arial"/>
                <w:sz w:val="16"/>
                <w:szCs w:val="16"/>
              </w:rPr>
            </w:pPr>
          </w:p>
        </w:tc>
        <w:tc>
          <w:tcPr>
            <w:tcW w:w="53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767B" w:rsidRPr="00271DA9" w:rsidRDefault="0078767B" w:rsidP="00206C0E">
            <w:pPr>
              <w:pStyle w:val="Standard"/>
              <w:spacing w:after="0" w:line="288" w:lineRule="auto"/>
              <w:ind w:firstLine="34"/>
              <w:jc w:val="both"/>
              <w:rPr>
                <w:rFonts w:ascii="Arial" w:hAnsi="Arial" w:cs="Arial"/>
                <w:sz w:val="16"/>
                <w:szCs w:val="16"/>
              </w:rPr>
            </w:pPr>
          </w:p>
        </w:tc>
      </w:tr>
      <w:tr w:rsidR="0078767B" w:rsidRPr="003A5039" w:rsidTr="00206C0E">
        <w:trPr>
          <w:trHeight w:val="415"/>
        </w:trPr>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8767B" w:rsidRPr="00271DA9" w:rsidRDefault="0078767B" w:rsidP="00206C0E">
            <w:pPr>
              <w:pStyle w:val="Standard"/>
              <w:spacing w:after="0" w:line="288" w:lineRule="auto"/>
              <w:ind w:firstLine="34"/>
              <w:jc w:val="center"/>
              <w:rPr>
                <w:rFonts w:ascii="Arial" w:hAnsi="Arial" w:cs="Arial"/>
                <w:sz w:val="16"/>
                <w:szCs w:val="16"/>
              </w:rPr>
            </w:pPr>
          </w:p>
        </w:tc>
        <w:tc>
          <w:tcPr>
            <w:tcW w:w="53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767B" w:rsidRPr="00271DA9" w:rsidRDefault="0078767B" w:rsidP="00206C0E">
            <w:pPr>
              <w:pStyle w:val="Standard"/>
              <w:spacing w:after="0" w:line="288" w:lineRule="auto"/>
              <w:ind w:firstLine="34"/>
              <w:jc w:val="both"/>
              <w:rPr>
                <w:rFonts w:ascii="Arial" w:hAnsi="Arial" w:cs="Arial"/>
                <w:sz w:val="16"/>
                <w:szCs w:val="16"/>
              </w:rPr>
            </w:pPr>
          </w:p>
        </w:tc>
      </w:tr>
      <w:tr w:rsidR="0078767B" w:rsidRPr="003A5039" w:rsidTr="00206C0E">
        <w:trPr>
          <w:trHeight w:val="415"/>
        </w:trPr>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8767B" w:rsidRPr="00271DA9" w:rsidRDefault="0078767B" w:rsidP="00206C0E">
            <w:pPr>
              <w:pStyle w:val="Standard"/>
              <w:spacing w:after="0" w:line="288" w:lineRule="auto"/>
              <w:ind w:firstLine="34"/>
              <w:jc w:val="center"/>
              <w:rPr>
                <w:rFonts w:ascii="Arial" w:hAnsi="Arial" w:cs="Arial"/>
                <w:sz w:val="16"/>
                <w:szCs w:val="16"/>
              </w:rPr>
            </w:pPr>
          </w:p>
        </w:tc>
        <w:tc>
          <w:tcPr>
            <w:tcW w:w="53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767B" w:rsidRPr="00271DA9" w:rsidRDefault="0078767B" w:rsidP="00206C0E">
            <w:pPr>
              <w:pStyle w:val="Standard"/>
              <w:spacing w:after="0" w:line="288" w:lineRule="auto"/>
              <w:ind w:firstLine="34"/>
              <w:jc w:val="both"/>
              <w:rPr>
                <w:rFonts w:ascii="Arial" w:hAnsi="Arial" w:cs="Arial"/>
                <w:sz w:val="16"/>
                <w:szCs w:val="16"/>
              </w:rPr>
            </w:pPr>
          </w:p>
        </w:tc>
      </w:tr>
      <w:tr w:rsidR="0078767B" w:rsidRPr="003A5039" w:rsidTr="00206C0E">
        <w:trPr>
          <w:trHeight w:val="415"/>
        </w:trPr>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8767B" w:rsidRPr="00271DA9" w:rsidRDefault="0078767B" w:rsidP="00206C0E">
            <w:pPr>
              <w:pStyle w:val="Standard"/>
              <w:spacing w:after="0" w:line="288" w:lineRule="auto"/>
              <w:ind w:firstLine="34"/>
              <w:jc w:val="center"/>
              <w:rPr>
                <w:rFonts w:ascii="Arial" w:hAnsi="Arial" w:cs="Arial"/>
                <w:sz w:val="16"/>
                <w:szCs w:val="16"/>
              </w:rPr>
            </w:pPr>
          </w:p>
        </w:tc>
        <w:tc>
          <w:tcPr>
            <w:tcW w:w="53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767B" w:rsidRPr="00271DA9" w:rsidRDefault="0078767B" w:rsidP="00206C0E">
            <w:pPr>
              <w:pStyle w:val="Standard"/>
              <w:spacing w:after="0" w:line="288" w:lineRule="auto"/>
              <w:ind w:firstLine="34"/>
              <w:jc w:val="both"/>
              <w:rPr>
                <w:rFonts w:ascii="Arial" w:hAnsi="Arial" w:cs="Arial"/>
                <w:sz w:val="16"/>
                <w:szCs w:val="16"/>
              </w:rPr>
            </w:pPr>
          </w:p>
        </w:tc>
      </w:tr>
    </w:tbl>
    <w:p w:rsidR="0078767B" w:rsidRPr="00071BD1" w:rsidRDefault="0078767B" w:rsidP="0078767B">
      <w:pPr>
        <w:pStyle w:val="Standard"/>
        <w:spacing w:after="0" w:line="288" w:lineRule="auto"/>
        <w:ind w:firstLine="851"/>
        <w:jc w:val="both"/>
        <w:rPr>
          <w:rFonts w:ascii="Arial" w:hAnsi="Arial" w:cs="Arial"/>
          <w:sz w:val="18"/>
          <w:szCs w:val="18"/>
        </w:rPr>
      </w:pPr>
      <w:r w:rsidRPr="00071BD1">
        <w:rPr>
          <w:rFonts w:ascii="Arial" w:hAnsi="Arial" w:cs="Arial"/>
          <w:sz w:val="18"/>
          <w:szCs w:val="18"/>
        </w:rPr>
        <w:t>Źródło: oprac</w:t>
      </w:r>
      <w:r>
        <w:rPr>
          <w:rFonts w:ascii="Arial" w:hAnsi="Arial" w:cs="Arial"/>
          <w:sz w:val="18"/>
          <w:szCs w:val="18"/>
        </w:rPr>
        <w:t>owanie</w:t>
      </w:r>
      <w:r w:rsidRPr="00071BD1">
        <w:rPr>
          <w:rFonts w:ascii="Arial" w:hAnsi="Arial" w:cs="Arial"/>
          <w:sz w:val="18"/>
          <w:szCs w:val="18"/>
        </w:rPr>
        <w:t xml:space="preserve"> </w:t>
      </w:r>
      <w:r>
        <w:rPr>
          <w:rFonts w:ascii="Arial" w:hAnsi="Arial" w:cs="Arial"/>
          <w:sz w:val="18"/>
          <w:szCs w:val="18"/>
        </w:rPr>
        <w:t>w</w:t>
      </w:r>
      <w:r w:rsidRPr="00071BD1">
        <w:rPr>
          <w:rFonts w:ascii="Arial" w:hAnsi="Arial" w:cs="Arial"/>
          <w:sz w:val="18"/>
          <w:szCs w:val="18"/>
        </w:rPr>
        <w:t>łasne</w:t>
      </w:r>
      <w:r>
        <w:rPr>
          <w:rFonts w:ascii="Arial" w:hAnsi="Arial" w:cs="Arial"/>
          <w:sz w:val="18"/>
          <w:szCs w:val="18"/>
        </w:rPr>
        <w:t>.</w:t>
      </w:r>
    </w:p>
    <w:p w:rsidR="0078767B" w:rsidRDefault="0078767B" w:rsidP="00554880">
      <w:pPr>
        <w:spacing w:line="288" w:lineRule="auto"/>
        <w:ind w:firstLine="851"/>
        <w:rPr>
          <w:rFonts w:ascii="Arial" w:hAnsi="Arial" w:cs="Arial"/>
          <w:bCs/>
          <w:sz w:val="22"/>
          <w:szCs w:val="22"/>
        </w:rPr>
      </w:pPr>
    </w:p>
    <w:p w:rsidR="00177F70" w:rsidRPr="006D7FA0" w:rsidRDefault="0078767B" w:rsidP="00554880">
      <w:pPr>
        <w:spacing w:line="288" w:lineRule="auto"/>
        <w:ind w:firstLine="851"/>
        <w:rPr>
          <w:rFonts w:ascii="Arial" w:hAnsi="Arial" w:cs="Arial"/>
          <w:b/>
          <w:bCs/>
          <w:sz w:val="24"/>
          <w:szCs w:val="24"/>
        </w:rPr>
      </w:pPr>
      <w:r>
        <w:rPr>
          <w:rFonts w:ascii="Arial" w:hAnsi="Arial" w:cs="Arial"/>
          <w:bCs/>
          <w:sz w:val="22"/>
          <w:szCs w:val="22"/>
        </w:rPr>
        <w:t>T</w:t>
      </w:r>
      <w:r w:rsidR="00554880">
        <w:rPr>
          <w:rFonts w:ascii="Arial" w:hAnsi="Arial" w:cs="Arial"/>
          <w:bCs/>
          <w:sz w:val="22"/>
          <w:szCs w:val="22"/>
        </w:rPr>
        <w:t>ekst tekst tekst tekst tekst tekst tekst tekst tekst tekst tekst tekst tekst tekst tekst tekst tekst tekst tekst tekst tekst tekst tekst tekst tekst tekst tekst</w:t>
      </w:r>
      <w:r w:rsidR="00554880">
        <w:rPr>
          <w:rStyle w:val="Odwoanieprzypisudolnego"/>
          <w:rFonts w:ascii="Arial" w:hAnsi="Arial"/>
          <w:bCs/>
          <w:sz w:val="22"/>
          <w:szCs w:val="22"/>
        </w:rPr>
        <w:footnoteReference w:id="3"/>
      </w:r>
      <w:r w:rsidR="00554880">
        <w:rPr>
          <w:rFonts w:ascii="Arial" w:hAnsi="Arial" w:cs="Arial"/>
          <w:bCs/>
          <w:sz w:val="22"/>
          <w:szCs w:val="22"/>
        </w:rPr>
        <w:t>.</w:t>
      </w:r>
    </w:p>
    <w:p w:rsidR="003F4428" w:rsidRDefault="00177F70" w:rsidP="00E157D9">
      <w:pPr>
        <w:spacing w:line="288" w:lineRule="auto"/>
        <w:jc w:val="center"/>
        <w:rPr>
          <w:rFonts w:ascii="Arial" w:hAnsi="Arial" w:cs="Arial"/>
          <w:b/>
          <w:bCs/>
          <w:sz w:val="24"/>
          <w:szCs w:val="24"/>
        </w:rPr>
      </w:pPr>
      <w:r>
        <w:rPr>
          <w:rFonts w:ascii="Arial" w:hAnsi="Arial" w:cs="Arial"/>
          <w:b/>
          <w:bCs/>
          <w:sz w:val="24"/>
          <w:szCs w:val="24"/>
        </w:rPr>
        <w:t>Podrozdział II</w:t>
      </w:r>
    </w:p>
    <w:p w:rsidR="00177F70" w:rsidRDefault="00554880" w:rsidP="00554880">
      <w:pPr>
        <w:spacing w:line="288" w:lineRule="auto"/>
        <w:ind w:firstLine="851"/>
        <w:rPr>
          <w:rFonts w:ascii="Arial" w:hAnsi="Arial" w:cs="Arial"/>
          <w:bCs/>
          <w:sz w:val="22"/>
          <w:szCs w:val="22"/>
        </w:rPr>
      </w:pPr>
      <w:r>
        <w:rPr>
          <w:rFonts w:ascii="Arial" w:hAnsi="Arial" w:cs="Arial"/>
          <w:bCs/>
          <w:sz w:val="22"/>
          <w:szCs w:val="22"/>
        </w:rPr>
        <w:t>Test tekst tekst tekst tekst tekst tekst tekst tekst tekst tekst tekst tekst tekst tekst tekst tekst tekst tekst tekst</w:t>
      </w:r>
      <w:r>
        <w:rPr>
          <w:rStyle w:val="Odwoanieprzypisudolnego"/>
          <w:rFonts w:ascii="Arial" w:hAnsi="Arial"/>
          <w:bCs/>
          <w:sz w:val="22"/>
          <w:szCs w:val="22"/>
        </w:rPr>
        <w:footnoteReference w:id="4"/>
      </w:r>
      <w:r>
        <w:rPr>
          <w:rFonts w:ascii="Arial" w:hAnsi="Arial" w:cs="Arial"/>
          <w:bCs/>
          <w:sz w:val="22"/>
          <w:szCs w:val="22"/>
        </w:rPr>
        <w:t xml:space="preserve"> tekst tekst tekst tekst tekst tekst tekst tekst tekst tekst tekst tekst tekst tekst tekst tekst tekst tekst tekst tekst tekst tekst tekst tekst tekst tekst</w:t>
      </w:r>
      <w:r>
        <w:rPr>
          <w:rStyle w:val="Odwoanieprzypisudolnego"/>
          <w:rFonts w:ascii="Arial" w:hAnsi="Arial"/>
          <w:bCs/>
          <w:sz w:val="22"/>
          <w:szCs w:val="22"/>
        </w:rPr>
        <w:footnoteReference w:id="5"/>
      </w:r>
      <w:r>
        <w:rPr>
          <w:rFonts w:ascii="Arial" w:hAnsi="Arial" w:cs="Arial"/>
          <w:bCs/>
          <w:sz w:val="22"/>
          <w:szCs w:val="22"/>
        </w:rPr>
        <w:t>.</w:t>
      </w:r>
    </w:p>
    <w:p w:rsidR="0078767B" w:rsidRDefault="0078767B" w:rsidP="00554880">
      <w:pPr>
        <w:spacing w:line="288" w:lineRule="auto"/>
        <w:ind w:firstLine="851"/>
        <w:rPr>
          <w:rFonts w:ascii="Arial" w:hAnsi="Arial" w:cs="Arial"/>
          <w:bCs/>
          <w:sz w:val="22"/>
          <w:szCs w:val="22"/>
        </w:rPr>
      </w:pPr>
    </w:p>
    <w:p w:rsidR="0078767B" w:rsidRPr="009F0ED2" w:rsidRDefault="0078767B" w:rsidP="0078767B">
      <w:pPr>
        <w:spacing w:line="288" w:lineRule="auto"/>
        <w:jc w:val="center"/>
        <w:rPr>
          <w:rFonts w:ascii="Arial" w:eastAsia="Arial Unicode MS" w:hAnsi="Arial" w:cs="Arial"/>
          <w:sz w:val="22"/>
          <w:szCs w:val="22"/>
        </w:rPr>
      </w:pPr>
      <w:r>
        <w:rPr>
          <w:rFonts w:ascii="Arial" w:eastAsia="Arial Unicode MS" w:hAnsi="Arial" w:cs="Arial"/>
          <w:noProof/>
          <w:sz w:val="22"/>
          <w:szCs w:val="22"/>
        </w:rPr>
        <w:drawing>
          <wp:inline distT="0" distB="0" distL="0" distR="0">
            <wp:extent cx="3207926" cy="2545080"/>
            <wp:effectExtent l="19050" t="0" r="0" b="0"/>
            <wp:docPr id="37" name="Obraz 8" descr="Cieslarczy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eslarczyk1.jpg"/>
                    <pic:cNvPicPr/>
                  </pic:nvPicPr>
                  <pic:blipFill>
                    <a:blip r:embed="rId9" cstate="print"/>
                    <a:srcRect l="2265" r="48512" b="30584"/>
                    <a:stretch>
                      <a:fillRect/>
                    </a:stretch>
                  </pic:blipFill>
                  <pic:spPr>
                    <a:xfrm>
                      <a:off x="0" y="0"/>
                      <a:ext cx="3212831" cy="2548972"/>
                    </a:xfrm>
                    <a:prstGeom prst="rect">
                      <a:avLst/>
                    </a:prstGeom>
                  </pic:spPr>
                </pic:pic>
              </a:graphicData>
            </a:graphic>
          </wp:inline>
        </w:drawing>
      </w:r>
    </w:p>
    <w:p w:rsidR="0078767B" w:rsidRPr="00F710A2" w:rsidRDefault="0078767B" w:rsidP="0078767B">
      <w:pPr>
        <w:spacing w:line="288" w:lineRule="auto"/>
        <w:ind w:firstLine="851"/>
        <w:jc w:val="center"/>
        <w:rPr>
          <w:rFonts w:ascii="Arial" w:eastAsia="Arial Unicode MS" w:hAnsi="Arial" w:cs="Arial"/>
          <w:i/>
          <w:sz w:val="22"/>
          <w:szCs w:val="22"/>
        </w:rPr>
      </w:pPr>
      <w:r w:rsidRPr="00F710A2">
        <w:rPr>
          <w:rFonts w:ascii="Arial" w:eastAsia="Arial Unicode MS" w:hAnsi="Arial" w:cs="Arial"/>
          <w:sz w:val="22"/>
          <w:szCs w:val="22"/>
        </w:rPr>
        <w:t>Rysunek 5. Strukturalne uwarunkowania kultury bezpiecze</w:t>
      </w:r>
      <w:r w:rsidRPr="00F710A2">
        <w:rPr>
          <w:rFonts w:ascii="Arial" w:eastAsia="Arial Unicode MS" w:hAnsi="Arial" w:cs="Arial"/>
          <w:sz w:val="22"/>
          <w:szCs w:val="22"/>
        </w:rPr>
        <w:t>ń</w:t>
      </w:r>
      <w:r w:rsidRPr="00F710A2">
        <w:rPr>
          <w:rFonts w:ascii="Arial" w:eastAsia="Arial Unicode MS" w:hAnsi="Arial" w:cs="Arial"/>
          <w:sz w:val="22"/>
          <w:szCs w:val="22"/>
        </w:rPr>
        <w:t>stwa – model idealny</w:t>
      </w:r>
    </w:p>
    <w:p w:rsidR="0078767B" w:rsidRPr="00FB2C94" w:rsidRDefault="0078767B" w:rsidP="0078767B">
      <w:pPr>
        <w:spacing w:line="288" w:lineRule="auto"/>
        <w:ind w:firstLine="851"/>
        <w:jc w:val="center"/>
        <w:rPr>
          <w:rFonts w:ascii="Arial" w:eastAsia="Arial Unicode MS" w:hAnsi="Arial" w:cs="Arial"/>
          <w:i/>
          <w:sz w:val="18"/>
          <w:szCs w:val="18"/>
        </w:rPr>
      </w:pPr>
      <w:r w:rsidRPr="00FB2C94">
        <w:rPr>
          <w:rFonts w:ascii="Arial" w:hAnsi="Arial" w:cs="Arial"/>
          <w:sz w:val="18"/>
          <w:szCs w:val="18"/>
        </w:rPr>
        <w:t>Źródło: oprac</w:t>
      </w:r>
      <w:r w:rsidR="00C258CC">
        <w:rPr>
          <w:rFonts w:ascii="Arial" w:hAnsi="Arial" w:cs="Arial"/>
          <w:sz w:val="18"/>
          <w:szCs w:val="18"/>
        </w:rPr>
        <w:t>acowanie</w:t>
      </w:r>
      <w:r w:rsidRPr="00FB2C94">
        <w:rPr>
          <w:rFonts w:ascii="Arial" w:hAnsi="Arial" w:cs="Arial"/>
          <w:sz w:val="18"/>
          <w:szCs w:val="18"/>
        </w:rPr>
        <w:t xml:space="preserve"> własne</w:t>
      </w:r>
      <w:r w:rsidRPr="00FB2C94">
        <w:rPr>
          <w:rFonts w:ascii="Arial" w:eastAsia="Arial Unicode MS" w:hAnsi="Arial" w:cs="Arial"/>
          <w:sz w:val="18"/>
          <w:szCs w:val="18"/>
        </w:rPr>
        <w:t xml:space="preserve"> na podstawie: M.</w:t>
      </w:r>
      <w:r>
        <w:rPr>
          <w:rFonts w:ascii="Arial" w:eastAsia="Arial Unicode MS" w:hAnsi="Arial" w:cs="Arial"/>
          <w:sz w:val="18"/>
          <w:szCs w:val="18"/>
        </w:rPr>
        <w:t xml:space="preserve"> </w:t>
      </w:r>
      <w:r w:rsidRPr="00FB2C94">
        <w:rPr>
          <w:rFonts w:ascii="Arial" w:eastAsia="Arial Unicode MS" w:hAnsi="Arial" w:cs="Arial"/>
          <w:sz w:val="18"/>
          <w:szCs w:val="18"/>
        </w:rPr>
        <w:t xml:space="preserve">Cieślarczyk, </w:t>
      </w:r>
      <w:r w:rsidRPr="00FB2C94">
        <w:rPr>
          <w:rFonts w:ascii="Arial" w:hAnsi="Arial" w:cs="Arial"/>
          <w:sz w:val="18"/>
          <w:szCs w:val="18"/>
        </w:rPr>
        <w:t xml:space="preserve"> </w:t>
      </w:r>
      <w:r w:rsidRPr="00FB2C94">
        <w:rPr>
          <w:rFonts w:ascii="Arial" w:hAnsi="Arial" w:cs="Arial"/>
          <w:i/>
          <w:sz w:val="18"/>
          <w:szCs w:val="18"/>
        </w:rPr>
        <w:t>Kultura be</w:t>
      </w:r>
      <w:r w:rsidRPr="00FB2C94">
        <w:rPr>
          <w:rFonts w:ascii="Arial" w:hAnsi="Arial" w:cs="Arial"/>
          <w:i/>
          <w:sz w:val="18"/>
          <w:szCs w:val="18"/>
        </w:rPr>
        <w:t>z</w:t>
      </w:r>
      <w:r w:rsidRPr="00FB2C94">
        <w:rPr>
          <w:rFonts w:ascii="Arial" w:hAnsi="Arial" w:cs="Arial"/>
          <w:i/>
          <w:sz w:val="18"/>
          <w:szCs w:val="18"/>
        </w:rPr>
        <w:t>pieczeństwa…,</w:t>
      </w:r>
      <w:r w:rsidRPr="00FB2C94">
        <w:rPr>
          <w:rFonts w:ascii="Arial" w:hAnsi="Arial" w:cs="Arial"/>
          <w:sz w:val="18"/>
          <w:szCs w:val="18"/>
        </w:rPr>
        <w:t xml:space="preserve"> Siedlce 2006</w:t>
      </w:r>
      <w:r w:rsidRPr="00FB2C94">
        <w:rPr>
          <w:rFonts w:ascii="Arial" w:eastAsia="Arial Unicode MS" w:hAnsi="Arial" w:cs="Arial"/>
          <w:i/>
          <w:sz w:val="18"/>
          <w:szCs w:val="18"/>
        </w:rPr>
        <w:t xml:space="preserve">, </w:t>
      </w:r>
      <w:r w:rsidRPr="00FB2C94">
        <w:rPr>
          <w:rFonts w:ascii="Arial" w:hAnsi="Arial" w:cs="Arial"/>
          <w:sz w:val="18"/>
          <w:szCs w:val="18"/>
        </w:rPr>
        <w:t>s. 196-200.</w:t>
      </w:r>
    </w:p>
    <w:p w:rsidR="0078767B" w:rsidRDefault="0078767B" w:rsidP="0078767B">
      <w:pPr>
        <w:spacing w:line="288" w:lineRule="auto"/>
        <w:ind w:firstLine="851"/>
        <w:rPr>
          <w:rFonts w:ascii="Arial" w:hAnsi="Arial" w:cs="Arial"/>
          <w:bCs/>
          <w:sz w:val="22"/>
          <w:szCs w:val="22"/>
        </w:rPr>
      </w:pPr>
    </w:p>
    <w:p w:rsidR="0078767B" w:rsidRDefault="0078767B" w:rsidP="0078767B">
      <w:pPr>
        <w:spacing w:line="288" w:lineRule="auto"/>
        <w:ind w:firstLine="851"/>
        <w:rPr>
          <w:rFonts w:ascii="Arial" w:hAnsi="Arial" w:cs="Arial"/>
          <w:bCs/>
          <w:sz w:val="22"/>
          <w:szCs w:val="22"/>
        </w:rPr>
      </w:pPr>
      <w:r>
        <w:rPr>
          <w:rFonts w:ascii="Arial" w:hAnsi="Arial" w:cs="Arial"/>
          <w:bCs/>
          <w:sz w:val="22"/>
          <w:szCs w:val="22"/>
        </w:rPr>
        <w:t>Test tekst tekst tekst tekst tekst tekst tekst tekst tekst tekst tekst tekst tekst tekst tekst.</w:t>
      </w:r>
    </w:p>
    <w:p w:rsidR="00BB409C" w:rsidRDefault="00BB409C" w:rsidP="0078767B">
      <w:pPr>
        <w:spacing w:line="288" w:lineRule="auto"/>
        <w:ind w:firstLine="851"/>
        <w:rPr>
          <w:rFonts w:ascii="Arial" w:hAnsi="Arial" w:cs="Arial"/>
          <w:bCs/>
          <w:sz w:val="22"/>
          <w:szCs w:val="22"/>
        </w:rPr>
      </w:pPr>
    </w:p>
    <w:p w:rsidR="00BB409C" w:rsidRDefault="00BB409C" w:rsidP="00BB409C">
      <w:pPr>
        <w:spacing w:line="288" w:lineRule="auto"/>
        <w:jc w:val="center"/>
        <w:rPr>
          <w:rFonts w:ascii="Arial" w:hAnsi="Arial" w:cs="Arial"/>
          <w:b/>
          <w:sz w:val="24"/>
          <w:szCs w:val="24"/>
        </w:rPr>
      </w:pPr>
      <w:r>
        <w:rPr>
          <w:rFonts w:ascii="Arial" w:hAnsi="Arial" w:cs="Arial"/>
          <w:b/>
          <w:noProof/>
          <w:sz w:val="24"/>
          <w:szCs w:val="24"/>
        </w:rPr>
        <w:drawing>
          <wp:inline distT="0" distB="0" distL="0" distR="0">
            <wp:extent cx="4273550" cy="1935480"/>
            <wp:effectExtent l="19050" t="0" r="12700" b="7620"/>
            <wp:docPr id="41" name="Wykres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B409C" w:rsidRPr="007174C7" w:rsidRDefault="00BB409C" w:rsidP="00BB409C">
      <w:pPr>
        <w:shd w:val="clear" w:color="auto" w:fill="FFFFFF"/>
        <w:spacing w:line="288" w:lineRule="auto"/>
        <w:jc w:val="center"/>
        <w:textAlignment w:val="baseline"/>
        <w:rPr>
          <w:rFonts w:ascii="Arial" w:hAnsi="Arial" w:cs="Arial"/>
          <w:iCs/>
          <w:sz w:val="22"/>
          <w:szCs w:val="22"/>
        </w:rPr>
      </w:pPr>
      <w:r>
        <w:rPr>
          <w:rFonts w:ascii="Arial" w:hAnsi="Arial" w:cs="Arial"/>
          <w:bCs/>
          <w:sz w:val="22"/>
          <w:szCs w:val="22"/>
        </w:rPr>
        <w:t>Wykres</w:t>
      </w:r>
      <w:r w:rsidRPr="007174C7">
        <w:rPr>
          <w:rFonts w:ascii="Arial" w:hAnsi="Arial" w:cs="Arial"/>
          <w:bCs/>
          <w:sz w:val="22"/>
          <w:szCs w:val="22"/>
        </w:rPr>
        <w:t xml:space="preserve"> 1. </w:t>
      </w:r>
      <w:r>
        <w:rPr>
          <w:rFonts w:ascii="Arial" w:hAnsi="Arial" w:cs="Arial"/>
          <w:iCs/>
          <w:sz w:val="22"/>
          <w:szCs w:val="22"/>
        </w:rPr>
        <w:t>Płeć</w:t>
      </w:r>
    </w:p>
    <w:p w:rsidR="00BB409C" w:rsidRPr="008C537E" w:rsidRDefault="00BB409C" w:rsidP="00BB409C">
      <w:pPr>
        <w:shd w:val="clear" w:color="auto" w:fill="FFFFFF"/>
        <w:spacing w:line="288" w:lineRule="auto"/>
        <w:jc w:val="center"/>
        <w:textAlignment w:val="baseline"/>
        <w:rPr>
          <w:rFonts w:ascii="Arial" w:hAnsi="Arial" w:cs="Arial"/>
          <w:sz w:val="18"/>
          <w:szCs w:val="18"/>
        </w:rPr>
      </w:pPr>
      <w:r w:rsidRPr="008C537E">
        <w:rPr>
          <w:rFonts w:ascii="Arial" w:hAnsi="Arial" w:cs="Arial"/>
          <w:sz w:val="18"/>
          <w:szCs w:val="18"/>
        </w:rPr>
        <w:t>Źródło: oprac</w:t>
      </w:r>
      <w:r>
        <w:rPr>
          <w:rFonts w:ascii="Arial" w:hAnsi="Arial" w:cs="Arial"/>
          <w:sz w:val="18"/>
          <w:szCs w:val="18"/>
        </w:rPr>
        <w:t>owanie</w:t>
      </w:r>
      <w:r w:rsidRPr="008C537E">
        <w:rPr>
          <w:rFonts w:ascii="Arial" w:hAnsi="Arial" w:cs="Arial"/>
          <w:sz w:val="18"/>
          <w:szCs w:val="18"/>
        </w:rPr>
        <w:t xml:space="preserve"> własne</w:t>
      </w:r>
      <w:r>
        <w:rPr>
          <w:rFonts w:ascii="Arial" w:hAnsi="Arial" w:cs="Arial"/>
          <w:sz w:val="18"/>
          <w:szCs w:val="18"/>
        </w:rPr>
        <w:t>.</w:t>
      </w:r>
    </w:p>
    <w:p w:rsidR="00BB409C" w:rsidRDefault="00BB409C" w:rsidP="0078767B">
      <w:pPr>
        <w:spacing w:line="288" w:lineRule="auto"/>
        <w:ind w:firstLine="851"/>
        <w:rPr>
          <w:rFonts w:ascii="Arial" w:hAnsi="Arial" w:cs="Arial"/>
          <w:bCs/>
          <w:sz w:val="22"/>
          <w:szCs w:val="22"/>
        </w:rPr>
      </w:pPr>
    </w:p>
    <w:p w:rsidR="00BB409C" w:rsidRPr="0078767B" w:rsidRDefault="00BB409C" w:rsidP="0078767B">
      <w:pPr>
        <w:spacing w:line="288" w:lineRule="auto"/>
        <w:ind w:firstLine="851"/>
        <w:rPr>
          <w:rFonts w:ascii="Arial" w:hAnsi="Arial" w:cs="Arial"/>
          <w:sz w:val="24"/>
          <w:szCs w:val="24"/>
        </w:rPr>
      </w:pPr>
      <w:r>
        <w:rPr>
          <w:rFonts w:ascii="Arial" w:hAnsi="Arial" w:cs="Arial"/>
          <w:bCs/>
          <w:sz w:val="22"/>
          <w:szCs w:val="22"/>
        </w:rPr>
        <w:t>Test tekst tekst tekst tekst tekst tekst tekst tekst tekst tekst tekst tekst tekst tekst tekst.</w:t>
      </w:r>
    </w:p>
    <w:p w:rsidR="003F4428" w:rsidRDefault="003F4428" w:rsidP="00E157D9">
      <w:pPr>
        <w:spacing w:line="288" w:lineRule="auto"/>
        <w:jc w:val="center"/>
        <w:rPr>
          <w:rFonts w:ascii="Arial" w:hAnsi="Arial" w:cs="Arial"/>
          <w:b/>
          <w:sz w:val="24"/>
          <w:szCs w:val="24"/>
        </w:rPr>
      </w:pPr>
      <w:r w:rsidRPr="00FB2C94">
        <w:rPr>
          <w:rFonts w:ascii="Arial" w:hAnsi="Arial" w:cs="Arial"/>
          <w:b/>
          <w:sz w:val="24"/>
          <w:szCs w:val="24"/>
        </w:rPr>
        <w:t>P</w:t>
      </w:r>
      <w:r w:rsidR="00177F70">
        <w:rPr>
          <w:rFonts w:ascii="Arial" w:hAnsi="Arial" w:cs="Arial"/>
          <w:b/>
          <w:sz w:val="24"/>
          <w:szCs w:val="24"/>
        </w:rPr>
        <w:t>odrozdział N</w:t>
      </w:r>
    </w:p>
    <w:p w:rsidR="00177F70" w:rsidRDefault="00554880" w:rsidP="00554880">
      <w:pPr>
        <w:spacing w:line="288" w:lineRule="auto"/>
        <w:ind w:firstLine="851"/>
        <w:rPr>
          <w:rFonts w:ascii="Arial" w:hAnsi="Arial" w:cs="Arial"/>
          <w:bCs/>
          <w:sz w:val="22"/>
          <w:szCs w:val="22"/>
        </w:rPr>
      </w:pPr>
      <w:r>
        <w:rPr>
          <w:rFonts w:ascii="Arial" w:hAnsi="Arial" w:cs="Arial"/>
          <w:bCs/>
          <w:sz w:val="22"/>
          <w:szCs w:val="22"/>
        </w:rPr>
        <w:t>Test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rsidR="0078767B" w:rsidRDefault="0078767B" w:rsidP="0078767B">
      <w:pPr>
        <w:pStyle w:val="Standard"/>
        <w:spacing w:after="0" w:line="288" w:lineRule="auto"/>
        <w:ind w:firstLine="851"/>
        <w:jc w:val="both"/>
        <w:rPr>
          <w:rFonts w:ascii="Arial" w:eastAsia="Times New Roman" w:hAnsi="Arial" w:cs="Arial"/>
          <w:bCs/>
          <w:lang w:eastAsia="pl-PL"/>
        </w:rPr>
      </w:pPr>
    </w:p>
    <w:p w:rsidR="0078767B" w:rsidRPr="001F4B92" w:rsidRDefault="0078767B" w:rsidP="0078767B">
      <w:pPr>
        <w:pStyle w:val="Standard"/>
        <w:spacing w:after="0" w:line="288" w:lineRule="auto"/>
        <w:ind w:firstLine="851"/>
        <w:jc w:val="both"/>
        <w:rPr>
          <w:rFonts w:ascii="Arial" w:hAnsi="Arial" w:cs="Arial"/>
        </w:rPr>
      </w:pPr>
      <w:r w:rsidRPr="001F4B92">
        <w:rPr>
          <w:rFonts w:ascii="Arial" w:eastAsia="Times New Roman" w:hAnsi="Arial" w:cs="Arial"/>
          <w:bCs/>
          <w:lang w:eastAsia="pl-PL"/>
        </w:rPr>
        <w:t xml:space="preserve">Tabela </w:t>
      </w:r>
      <w:r>
        <w:rPr>
          <w:rFonts w:ascii="Arial" w:eastAsia="Times New Roman" w:hAnsi="Arial" w:cs="Arial"/>
          <w:bCs/>
          <w:lang w:eastAsia="pl-PL"/>
        </w:rPr>
        <w:t>2</w:t>
      </w:r>
      <w:r w:rsidRPr="001F4B92">
        <w:rPr>
          <w:rFonts w:ascii="Arial" w:eastAsia="Times New Roman" w:hAnsi="Arial" w:cs="Arial"/>
          <w:bCs/>
          <w:lang w:eastAsia="pl-PL"/>
        </w:rPr>
        <w:t xml:space="preserve">. </w:t>
      </w:r>
      <w:r>
        <w:rPr>
          <w:rFonts w:ascii="Arial" w:eastAsia="Times New Roman" w:hAnsi="Arial" w:cs="Arial"/>
          <w:bCs/>
          <w:lang w:eastAsia="pl-PL"/>
        </w:rPr>
        <w:t>Nazwa tabeli</w:t>
      </w:r>
    </w:p>
    <w:tbl>
      <w:tblPr>
        <w:tblW w:w="7088" w:type="dxa"/>
        <w:tblInd w:w="108" w:type="dxa"/>
        <w:tblLayout w:type="fixed"/>
        <w:tblCellMar>
          <w:left w:w="10" w:type="dxa"/>
          <w:right w:w="10" w:type="dxa"/>
        </w:tblCellMar>
        <w:tblLook w:val="04A0"/>
      </w:tblPr>
      <w:tblGrid>
        <w:gridCol w:w="1701"/>
        <w:gridCol w:w="5387"/>
      </w:tblGrid>
      <w:tr w:rsidR="0078767B" w:rsidRPr="003A5039" w:rsidTr="00206C0E">
        <w:trPr>
          <w:trHeight w:val="415"/>
        </w:trPr>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8767B" w:rsidRPr="00271DA9" w:rsidRDefault="0078767B" w:rsidP="00206C0E">
            <w:pPr>
              <w:pStyle w:val="Standard"/>
              <w:spacing w:after="0" w:line="288" w:lineRule="auto"/>
              <w:ind w:firstLine="34"/>
              <w:jc w:val="center"/>
              <w:rPr>
                <w:rFonts w:ascii="Arial" w:hAnsi="Arial" w:cs="Arial"/>
                <w:sz w:val="16"/>
                <w:szCs w:val="16"/>
              </w:rPr>
            </w:pPr>
            <w:r>
              <w:rPr>
                <w:rFonts w:ascii="Arial" w:hAnsi="Arial" w:cs="Arial"/>
                <w:b/>
                <w:bCs/>
                <w:sz w:val="16"/>
                <w:szCs w:val="16"/>
              </w:rPr>
              <w:t>XXX</w:t>
            </w:r>
          </w:p>
        </w:tc>
        <w:tc>
          <w:tcPr>
            <w:tcW w:w="53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8767B" w:rsidRPr="00271DA9" w:rsidRDefault="0078767B" w:rsidP="00206C0E">
            <w:pPr>
              <w:pStyle w:val="Standard"/>
              <w:spacing w:after="0" w:line="288" w:lineRule="auto"/>
              <w:ind w:firstLine="34"/>
              <w:jc w:val="center"/>
              <w:rPr>
                <w:rFonts w:ascii="Arial" w:hAnsi="Arial" w:cs="Arial"/>
                <w:sz w:val="16"/>
                <w:szCs w:val="16"/>
              </w:rPr>
            </w:pPr>
            <w:r>
              <w:rPr>
                <w:rFonts w:ascii="Arial" w:hAnsi="Arial" w:cs="Arial"/>
                <w:b/>
                <w:bCs/>
                <w:sz w:val="16"/>
                <w:szCs w:val="16"/>
              </w:rPr>
              <w:t>XXXX</w:t>
            </w:r>
          </w:p>
        </w:tc>
      </w:tr>
      <w:tr w:rsidR="0078767B" w:rsidRPr="003A5039" w:rsidTr="00206C0E">
        <w:trPr>
          <w:trHeight w:val="622"/>
        </w:trPr>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8767B" w:rsidRPr="00271DA9" w:rsidRDefault="0078767B" w:rsidP="00206C0E">
            <w:pPr>
              <w:pStyle w:val="Standard"/>
              <w:spacing w:after="0" w:line="288" w:lineRule="auto"/>
              <w:ind w:firstLine="34"/>
              <w:jc w:val="center"/>
              <w:rPr>
                <w:rFonts w:ascii="Arial" w:hAnsi="Arial" w:cs="Arial"/>
                <w:sz w:val="16"/>
                <w:szCs w:val="16"/>
              </w:rPr>
            </w:pPr>
          </w:p>
        </w:tc>
        <w:tc>
          <w:tcPr>
            <w:tcW w:w="53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767B" w:rsidRPr="00271DA9" w:rsidRDefault="0078767B" w:rsidP="00206C0E">
            <w:pPr>
              <w:pStyle w:val="Standard"/>
              <w:spacing w:after="0" w:line="288" w:lineRule="auto"/>
              <w:ind w:firstLine="34"/>
              <w:jc w:val="both"/>
              <w:rPr>
                <w:rFonts w:ascii="Arial" w:hAnsi="Arial" w:cs="Arial"/>
                <w:sz w:val="16"/>
                <w:szCs w:val="16"/>
              </w:rPr>
            </w:pPr>
          </w:p>
        </w:tc>
      </w:tr>
      <w:tr w:rsidR="0078767B" w:rsidRPr="003A5039" w:rsidTr="00206C0E">
        <w:trPr>
          <w:trHeight w:val="415"/>
        </w:trPr>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8767B" w:rsidRPr="00271DA9" w:rsidRDefault="0078767B" w:rsidP="00206C0E">
            <w:pPr>
              <w:pStyle w:val="Standard"/>
              <w:spacing w:after="0" w:line="288" w:lineRule="auto"/>
              <w:ind w:firstLine="34"/>
              <w:jc w:val="center"/>
              <w:rPr>
                <w:rFonts w:ascii="Arial" w:hAnsi="Arial" w:cs="Arial"/>
                <w:sz w:val="16"/>
                <w:szCs w:val="16"/>
              </w:rPr>
            </w:pPr>
          </w:p>
        </w:tc>
        <w:tc>
          <w:tcPr>
            <w:tcW w:w="53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767B" w:rsidRPr="00271DA9" w:rsidRDefault="0078767B" w:rsidP="00206C0E">
            <w:pPr>
              <w:pStyle w:val="Standard"/>
              <w:spacing w:after="0" w:line="288" w:lineRule="auto"/>
              <w:ind w:firstLine="34"/>
              <w:jc w:val="both"/>
              <w:rPr>
                <w:rFonts w:ascii="Arial" w:hAnsi="Arial" w:cs="Arial"/>
                <w:sz w:val="16"/>
                <w:szCs w:val="16"/>
              </w:rPr>
            </w:pPr>
          </w:p>
        </w:tc>
      </w:tr>
      <w:tr w:rsidR="0078767B" w:rsidRPr="003A5039" w:rsidTr="00206C0E">
        <w:trPr>
          <w:trHeight w:val="415"/>
        </w:trPr>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8767B" w:rsidRPr="00271DA9" w:rsidRDefault="0078767B" w:rsidP="00206C0E">
            <w:pPr>
              <w:pStyle w:val="Standard"/>
              <w:spacing w:after="0" w:line="288" w:lineRule="auto"/>
              <w:ind w:firstLine="34"/>
              <w:jc w:val="center"/>
              <w:rPr>
                <w:rFonts w:ascii="Arial" w:hAnsi="Arial" w:cs="Arial"/>
                <w:sz w:val="16"/>
                <w:szCs w:val="16"/>
              </w:rPr>
            </w:pPr>
          </w:p>
        </w:tc>
        <w:tc>
          <w:tcPr>
            <w:tcW w:w="53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767B" w:rsidRPr="00271DA9" w:rsidRDefault="0078767B" w:rsidP="00206C0E">
            <w:pPr>
              <w:pStyle w:val="Standard"/>
              <w:spacing w:after="0" w:line="288" w:lineRule="auto"/>
              <w:ind w:firstLine="34"/>
              <w:jc w:val="both"/>
              <w:rPr>
                <w:rFonts w:ascii="Arial" w:hAnsi="Arial" w:cs="Arial"/>
                <w:sz w:val="16"/>
                <w:szCs w:val="16"/>
              </w:rPr>
            </w:pPr>
          </w:p>
        </w:tc>
      </w:tr>
      <w:tr w:rsidR="0078767B" w:rsidRPr="003A5039" w:rsidTr="00206C0E">
        <w:trPr>
          <w:trHeight w:val="415"/>
        </w:trPr>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8767B" w:rsidRPr="00271DA9" w:rsidRDefault="0078767B" w:rsidP="00206C0E">
            <w:pPr>
              <w:pStyle w:val="Standard"/>
              <w:spacing w:after="0" w:line="288" w:lineRule="auto"/>
              <w:ind w:firstLine="34"/>
              <w:jc w:val="center"/>
              <w:rPr>
                <w:rFonts w:ascii="Arial" w:hAnsi="Arial" w:cs="Arial"/>
                <w:sz w:val="16"/>
                <w:szCs w:val="16"/>
              </w:rPr>
            </w:pPr>
          </w:p>
        </w:tc>
        <w:tc>
          <w:tcPr>
            <w:tcW w:w="53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767B" w:rsidRPr="00271DA9" w:rsidRDefault="0078767B" w:rsidP="00206C0E">
            <w:pPr>
              <w:pStyle w:val="Standard"/>
              <w:spacing w:after="0" w:line="288" w:lineRule="auto"/>
              <w:ind w:firstLine="34"/>
              <w:jc w:val="both"/>
              <w:rPr>
                <w:rFonts w:ascii="Arial" w:hAnsi="Arial" w:cs="Arial"/>
                <w:sz w:val="16"/>
                <w:szCs w:val="16"/>
              </w:rPr>
            </w:pPr>
          </w:p>
        </w:tc>
      </w:tr>
      <w:tr w:rsidR="0078767B" w:rsidRPr="003A5039" w:rsidTr="00206C0E">
        <w:trPr>
          <w:trHeight w:val="415"/>
        </w:trPr>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8767B" w:rsidRPr="00271DA9" w:rsidRDefault="0078767B" w:rsidP="00206C0E">
            <w:pPr>
              <w:pStyle w:val="Standard"/>
              <w:spacing w:after="0" w:line="288" w:lineRule="auto"/>
              <w:ind w:firstLine="34"/>
              <w:jc w:val="center"/>
              <w:rPr>
                <w:rFonts w:ascii="Arial" w:hAnsi="Arial" w:cs="Arial"/>
                <w:sz w:val="16"/>
                <w:szCs w:val="16"/>
              </w:rPr>
            </w:pPr>
          </w:p>
        </w:tc>
        <w:tc>
          <w:tcPr>
            <w:tcW w:w="53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8767B" w:rsidRPr="00271DA9" w:rsidRDefault="0078767B" w:rsidP="00206C0E">
            <w:pPr>
              <w:pStyle w:val="Standard"/>
              <w:spacing w:after="0" w:line="288" w:lineRule="auto"/>
              <w:ind w:firstLine="34"/>
              <w:jc w:val="both"/>
              <w:rPr>
                <w:rFonts w:ascii="Arial" w:hAnsi="Arial" w:cs="Arial"/>
                <w:sz w:val="16"/>
                <w:szCs w:val="16"/>
              </w:rPr>
            </w:pPr>
          </w:p>
        </w:tc>
      </w:tr>
    </w:tbl>
    <w:p w:rsidR="0078767B" w:rsidRPr="00071BD1" w:rsidRDefault="0078767B" w:rsidP="0078767B">
      <w:pPr>
        <w:pStyle w:val="Standard"/>
        <w:spacing w:after="0" w:line="288" w:lineRule="auto"/>
        <w:ind w:firstLine="851"/>
        <w:jc w:val="both"/>
        <w:rPr>
          <w:rFonts w:ascii="Arial" w:hAnsi="Arial" w:cs="Arial"/>
          <w:sz w:val="18"/>
          <w:szCs w:val="18"/>
        </w:rPr>
      </w:pPr>
      <w:r w:rsidRPr="00071BD1">
        <w:rPr>
          <w:rFonts w:ascii="Arial" w:hAnsi="Arial" w:cs="Arial"/>
          <w:sz w:val="18"/>
          <w:szCs w:val="18"/>
        </w:rPr>
        <w:t>Źródło: oprac</w:t>
      </w:r>
      <w:r>
        <w:rPr>
          <w:rFonts w:ascii="Arial" w:hAnsi="Arial" w:cs="Arial"/>
          <w:sz w:val="18"/>
          <w:szCs w:val="18"/>
        </w:rPr>
        <w:t>owanie</w:t>
      </w:r>
      <w:r w:rsidRPr="00071BD1">
        <w:rPr>
          <w:rFonts w:ascii="Arial" w:hAnsi="Arial" w:cs="Arial"/>
          <w:sz w:val="18"/>
          <w:szCs w:val="18"/>
        </w:rPr>
        <w:t xml:space="preserve"> </w:t>
      </w:r>
      <w:r>
        <w:rPr>
          <w:rFonts w:ascii="Arial" w:hAnsi="Arial" w:cs="Arial"/>
          <w:sz w:val="18"/>
          <w:szCs w:val="18"/>
        </w:rPr>
        <w:t>w</w:t>
      </w:r>
      <w:r w:rsidRPr="00071BD1">
        <w:rPr>
          <w:rFonts w:ascii="Arial" w:hAnsi="Arial" w:cs="Arial"/>
          <w:sz w:val="18"/>
          <w:szCs w:val="18"/>
        </w:rPr>
        <w:t>łasne</w:t>
      </w:r>
      <w:r>
        <w:rPr>
          <w:rFonts w:ascii="Arial" w:hAnsi="Arial" w:cs="Arial"/>
          <w:sz w:val="18"/>
          <w:szCs w:val="18"/>
        </w:rPr>
        <w:t>.</w:t>
      </w:r>
    </w:p>
    <w:p w:rsidR="0078767B" w:rsidRPr="00554880" w:rsidRDefault="0078767B" w:rsidP="00554880">
      <w:pPr>
        <w:spacing w:line="288" w:lineRule="auto"/>
        <w:ind w:firstLine="851"/>
        <w:rPr>
          <w:rFonts w:ascii="Arial" w:hAnsi="Arial" w:cs="Arial"/>
          <w:bCs/>
          <w:sz w:val="22"/>
          <w:szCs w:val="22"/>
        </w:rPr>
      </w:pPr>
    </w:p>
    <w:p w:rsidR="003F4428" w:rsidRDefault="003F4428" w:rsidP="00E157D9">
      <w:pPr>
        <w:spacing w:line="288" w:lineRule="auto"/>
        <w:jc w:val="center"/>
        <w:rPr>
          <w:rFonts w:ascii="Arial" w:hAnsi="Arial" w:cs="Arial"/>
          <w:b/>
          <w:bCs/>
          <w:sz w:val="24"/>
          <w:szCs w:val="24"/>
        </w:rPr>
      </w:pPr>
      <w:r w:rsidRPr="00E157D9">
        <w:rPr>
          <w:rFonts w:ascii="Arial" w:hAnsi="Arial" w:cs="Arial"/>
          <w:b/>
          <w:bCs/>
          <w:sz w:val="24"/>
          <w:szCs w:val="24"/>
        </w:rPr>
        <w:t>Zakończenie</w:t>
      </w:r>
    </w:p>
    <w:p w:rsidR="00177F70" w:rsidRPr="00E157D9" w:rsidRDefault="00554880" w:rsidP="00554880">
      <w:pPr>
        <w:spacing w:line="288" w:lineRule="auto"/>
        <w:ind w:firstLine="851"/>
        <w:rPr>
          <w:rFonts w:ascii="Arial" w:hAnsi="Arial" w:cs="Arial"/>
          <w:b/>
          <w:bCs/>
          <w:sz w:val="24"/>
          <w:szCs w:val="24"/>
        </w:rPr>
      </w:pPr>
      <w:r>
        <w:rPr>
          <w:rFonts w:ascii="Arial" w:hAnsi="Arial" w:cs="Arial"/>
          <w:bCs/>
          <w:sz w:val="22"/>
          <w:szCs w:val="22"/>
        </w:rPr>
        <w:t>Test tekst tekst tekst tekst tekst tekst tekst tekst tekst tekst tekst tekst tekst tekst tekst tekst tekst tekst tekst tekst tekst tekst tekst tekst tekst tekst tekst tekst tekst tekst tekst tekst tekst tekst tekst tekst tekst tekst tekst tekst tekst tekst tekst tekst tekst.</w:t>
      </w:r>
    </w:p>
    <w:p w:rsidR="003F4428" w:rsidRPr="003048CB" w:rsidRDefault="003F4428" w:rsidP="00220106">
      <w:pPr>
        <w:spacing w:line="288" w:lineRule="auto"/>
        <w:rPr>
          <w:rFonts w:ascii="Arial" w:hAnsi="Arial" w:cs="Arial"/>
          <w:b/>
          <w:bCs/>
          <w:sz w:val="22"/>
          <w:szCs w:val="22"/>
        </w:rPr>
      </w:pPr>
      <w:r w:rsidRPr="003048CB">
        <w:rPr>
          <w:rFonts w:ascii="Arial" w:hAnsi="Arial" w:cs="Arial"/>
          <w:b/>
          <w:bCs/>
          <w:sz w:val="22"/>
          <w:szCs w:val="22"/>
        </w:rPr>
        <w:t xml:space="preserve">Bibliografia </w:t>
      </w:r>
    </w:p>
    <w:p w:rsidR="00554880" w:rsidRPr="00554880" w:rsidRDefault="00554880" w:rsidP="00554880">
      <w:pPr>
        <w:widowControl/>
        <w:autoSpaceDE w:val="0"/>
        <w:autoSpaceDN w:val="0"/>
        <w:adjustRightInd w:val="0"/>
        <w:spacing w:line="240" w:lineRule="auto"/>
        <w:ind w:left="851" w:hanging="851"/>
        <w:jc w:val="left"/>
        <w:rPr>
          <w:rFonts w:ascii="Arial" w:hAnsi="Arial" w:cs="Arial"/>
          <w:color w:val="000000"/>
          <w:kern w:val="0"/>
          <w:sz w:val="22"/>
          <w:szCs w:val="22"/>
        </w:rPr>
      </w:pPr>
      <w:r w:rsidRPr="00554880">
        <w:rPr>
          <w:rFonts w:ascii="Arial" w:hAnsi="Arial" w:cs="Arial"/>
          <w:i/>
          <w:iCs/>
          <w:color w:val="000000"/>
          <w:kern w:val="0"/>
          <w:sz w:val="22"/>
          <w:szCs w:val="22"/>
        </w:rPr>
        <w:t>Badania operacyjne w przykładach i zadaniach</w:t>
      </w:r>
      <w:r w:rsidRPr="00554880">
        <w:rPr>
          <w:rFonts w:ascii="Arial" w:hAnsi="Arial" w:cs="Arial"/>
          <w:color w:val="000000"/>
          <w:kern w:val="0"/>
          <w:sz w:val="22"/>
          <w:szCs w:val="22"/>
        </w:rPr>
        <w:t xml:space="preserve">, Kukuła K. (red.), PWN, Warszawa 2016. </w:t>
      </w:r>
    </w:p>
    <w:p w:rsidR="00554880" w:rsidRPr="00554880" w:rsidRDefault="00554880" w:rsidP="00554880">
      <w:pPr>
        <w:widowControl/>
        <w:autoSpaceDE w:val="0"/>
        <w:autoSpaceDN w:val="0"/>
        <w:adjustRightInd w:val="0"/>
        <w:spacing w:line="240" w:lineRule="auto"/>
        <w:ind w:left="851" w:hanging="851"/>
        <w:jc w:val="left"/>
        <w:rPr>
          <w:rFonts w:ascii="Arial" w:hAnsi="Arial" w:cs="Arial"/>
          <w:color w:val="000000"/>
          <w:kern w:val="0"/>
          <w:sz w:val="22"/>
          <w:szCs w:val="22"/>
          <w:lang w:val="en-GB"/>
        </w:rPr>
      </w:pPr>
      <w:r w:rsidRPr="00554880">
        <w:rPr>
          <w:rFonts w:ascii="Arial" w:hAnsi="Arial" w:cs="Arial"/>
          <w:color w:val="000000"/>
          <w:kern w:val="0"/>
          <w:sz w:val="22"/>
          <w:szCs w:val="22"/>
          <w:lang w:val="en-GB"/>
        </w:rPr>
        <w:t xml:space="preserve">Conrad P., Rondini A., </w:t>
      </w:r>
      <w:r w:rsidRPr="00554880">
        <w:rPr>
          <w:rFonts w:ascii="Arial" w:hAnsi="Arial" w:cs="Arial"/>
          <w:i/>
          <w:iCs/>
          <w:color w:val="000000"/>
          <w:kern w:val="0"/>
          <w:sz w:val="22"/>
          <w:szCs w:val="22"/>
          <w:lang w:val="en-GB"/>
        </w:rPr>
        <w:t>The Internet and Medicalization: Reshaping the Global Body and Illness</w:t>
      </w:r>
      <w:r w:rsidRPr="00554880">
        <w:rPr>
          <w:rFonts w:ascii="Arial" w:hAnsi="Arial" w:cs="Arial"/>
          <w:color w:val="000000"/>
          <w:kern w:val="0"/>
          <w:sz w:val="22"/>
          <w:szCs w:val="22"/>
          <w:lang w:val="en-GB"/>
        </w:rPr>
        <w:t xml:space="preserve">, [w:] </w:t>
      </w:r>
      <w:r w:rsidRPr="00554880">
        <w:rPr>
          <w:rFonts w:ascii="Arial" w:hAnsi="Arial" w:cs="Arial"/>
          <w:i/>
          <w:iCs/>
          <w:color w:val="000000"/>
          <w:kern w:val="0"/>
          <w:sz w:val="22"/>
          <w:szCs w:val="22"/>
          <w:lang w:val="en-GB"/>
        </w:rPr>
        <w:t>Culture, Bodies and the Sociology of Health</w:t>
      </w:r>
      <w:r w:rsidRPr="00554880">
        <w:rPr>
          <w:rFonts w:ascii="Arial" w:hAnsi="Arial" w:cs="Arial"/>
          <w:color w:val="000000"/>
          <w:kern w:val="0"/>
          <w:sz w:val="22"/>
          <w:szCs w:val="22"/>
          <w:lang w:val="en-GB"/>
        </w:rPr>
        <w:t xml:space="preserve">, E. Ettorre (red.), Farnham-Burlington 2010. </w:t>
      </w:r>
    </w:p>
    <w:p w:rsidR="00554880" w:rsidRPr="00554880" w:rsidRDefault="00554880" w:rsidP="00554880">
      <w:pPr>
        <w:widowControl/>
        <w:autoSpaceDE w:val="0"/>
        <w:autoSpaceDN w:val="0"/>
        <w:adjustRightInd w:val="0"/>
        <w:spacing w:line="240" w:lineRule="auto"/>
        <w:ind w:left="851" w:hanging="851"/>
        <w:jc w:val="left"/>
        <w:rPr>
          <w:rFonts w:ascii="Arial" w:hAnsi="Arial" w:cs="Arial"/>
          <w:color w:val="000000"/>
          <w:kern w:val="0"/>
          <w:sz w:val="22"/>
          <w:szCs w:val="22"/>
        </w:rPr>
      </w:pPr>
      <w:r w:rsidRPr="00554880">
        <w:rPr>
          <w:rFonts w:ascii="Arial" w:hAnsi="Arial" w:cs="Arial"/>
          <w:color w:val="000000"/>
          <w:kern w:val="0"/>
          <w:sz w:val="22"/>
          <w:szCs w:val="22"/>
        </w:rPr>
        <w:t xml:space="preserve">Kuc B.R., Ścibiorek Z., </w:t>
      </w:r>
      <w:r w:rsidRPr="00554880">
        <w:rPr>
          <w:rFonts w:ascii="Arial" w:hAnsi="Arial" w:cs="Arial"/>
          <w:i/>
          <w:iCs/>
          <w:color w:val="000000"/>
          <w:kern w:val="0"/>
          <w:sz w:val="22"/>
          <w:szCs w:val="22"/>
        </w:rPr>
        <w:t>Podstawy metodologiczne nauk o bezpiecze</w:t>
      </w:r>
      <w:r w:rsidRPr="00554880">
        <w:rPr>
          <w:rFonts w:ascii="Arial" w:hAnsi="Arial" w:cs="Arial"/>
          <w:i/>
          <w:iCs/>
          <w:color w:val="000000"/>
          <w:kern w:val="0"/>
          <w:sz w:val="22"/>
          <w:szCs w:val="22"/>
        </w:rPr>
        <w:t>ń</w:t>
      </w:r>
      <w:r w:rsidRPr="00554880">
        <w:rPr>
          <w:rFonts w:ascii="Arial" w:hAnsi="Arial" w:cs="Arial"/>
          <w:i/>
          <w:iCs/>
          <w:color w:val="000000"/>
          <w:kern w:val="0"/>
          <w:sz w:val="22"/>
          <w:szCs w:val="22"/>
        </w:rPr>
        <w:t>stwie</w:t>
      </w:r>
      <w:r w:rsidRPr="00554880">
        <w:rPr>
          <w:rFonts w:ascii="Arial" w:hAnsi="Arial" w:cs="Arial"/>
          <w:color w:val="000000"/>
          <w:kern w:val="0"/>
          <w:sz w:val="22"/>
          <w:szCs w:val="22"/>
        </w:rPr>
        <w:t xml:space="preserve">, Wydawnictwo Menedżerskie PTM, Warszawa 2013. </w:t>
      </w:r>
    </w:p>
    <w:p w:rsidR="00554880" w:rsidRPr="00554880" w:rsidRDefault="00554880" w:rsidP="00554880">
      <w:pPr>
        <w:widowControl/>
        <w:autoSpaceDE w:val="0"/>
        <w:autoSpaceDN w:val="0"/>
        <w:adjustRightInd w:val="0"/>
        <w:spacing w:line="240" w:lineRule="auto"/>
        <w:ind w:left="851" w:hanging="851"/>
        <w:jc w:val="left"/>
        <w:rPr>
          <w:rFonts w:ascii="Arial" w:hAnsi="Arial" w:cs="Arial"/>
          <w:color w:val="000000"/>
          <w:kern w:val="0"/>
          <w:sz w:val="22"/>
          <w:szCs w:val="22"/>
        </w:rPr>
      </w:pPr>
      <w:r w:rsidRPr="00554880">
        <w:rPr>
          <w:rFonts w:ascii="Arial" w:hAnsi="Arial" w:cs="Arial"/>
          <w:color w:val="000000"/>
          <w:kern w:val="0"/>
          <w:sz w:val="22"/>
          <w:szCs w:val="22"/>
        </w:rPr>
        <w:t xml:space="preserve">Rzymowska Z., Skrajna T., </w:t>
      </w:r>
      <w:r w:rsidRPr="00554880">
        <w:rPr>
          <w:rFonts w:ascii="Arial" w:hAnsi="Arial" w:cs="Arial"/>
          <w:i/>
          <w:iCs/>
          <w:color w:val="000000"/>
          <w:kern w:val="0"/>
          <w:sz w:val="22"/>
          <w:szCs w:val="22"/>
        </w:rPr>
        <w:t xml:space="preserve">Segetal flora of the Łuków Plain, </w:t>
      </w:r>
      <w:r w:rsidRPr="00554880">
        <w:rPr>
          <w:rFonts w:ascii="Arial" w:hAnsi="Arial" w:cs="Arial"/>
          <w:color w:val="000000"/>
          <w:kern w:val="0"/>
          <w:sz w:val="22"/>
          <w:szCs w:val="22"/>
        </w:rPr>
        <w:t>Acta Agr</w:t>
      </w:r>
      <w:r w:rsidRPr="00554880">
        <w:rPr>
          <w:rFonts w:ascii="Arial" w:hAnsi="Arial" w:cs="Arial"/>
          <w:color w:val="000000"/>
          <w:kern w:val="0"/>
          <w:sz w:val="22"/>
          <w:szCs w:val="22"/>
        </w:rPr>
        <w:t>o</w:t>
      </w:r>
      <w:r w:rsidRPr="00554880">
        <w:rPr>
          <w:rFonts w:ascii="Arial" w:hAnsi="Arial" w:cs="Arial"/>
          <w:color w:val="000000"/>
          <w:kern w:val="0"/>
          <w:sz w:val="22"/>
          <w:szCs w:val="22"/>
        </w:rPr>
        <w:t xml:space="preserve">bot., 64(2) 2011, http://dx.doi.org/10.5586/aa.2011.021. </w:t>
      </w:r>
    </w:p>
    <w:p w:rsidR="003F4428" w:rsidRPr="00554880" w:rsidRDefault="00554880" w:rsidP="00554880">
      <w:pPr>
        <w:spacing w:line="288" w:lineRule="auto"/>
        <w:ind w:left="851" w:hanging="851"/>
        <w:rPr>
          <w:rFonts w:ascii="Arial" w:hAnsi="Arial" w:cs="Arial"/>
          <w:bCs/>
          <w:sz w:val="22"/>
          <w:szCs w:val="22"/>
        </w:rPr>
      </w:pPr>
      <w:r w:rsidRPr="00554880">
        <w:rPr>
          <w:rFonts w:ascii="Arial" w:hAnsi="Arial" w:cs="Arial"/>
          <w:color w:val="000000"/>
          <w:kern w:val="0"/>
          <w:sz w:val="22"/>
          <w:szCs w:val="22"/>
        </w:rPr>
        <w:t xml:space="preserve">Tokarska-Guzik B., Dajdok Z., Zając M., Urbisz A., Danielewicz W., </w:t>
      </w:r>
      <w:r w:rsidRPr="00554880">
        <w:rPr>
          <w:rFonts w:ascii="Arial" w:hAnsi="Arial" w:cs="Arial"/>
          <w:i/>
          <w:iCs/>
          <w:color w:val="000000"/>
          <w:kern w:val="0"/>
          <w:sz w:val="22"/>
          <w:szCs w:val="22"/>
        </w:rPr>
        <w:t xml:space="preserve">Identyfikacja i kategoryzacja roślin obcego pochodzenia jako postawa działań praktycznych, </w:t>
      </w:r>
      <w:r w:rsidRPr="00554880">
        <w:rPr>
          <w:rFonts w:ascii="Arial" w:hAnsi="Arial" w:cs="Arial"/>
          <w:color w:val="000000"/>
          <w:kern w:val="0"/>
          <w:sz w:val="22"/>
          <w:szCs w:val="22"/>
        </w:rPr>
        <w:t>„Acta Botanica Silesiaca”, 6, 2011</w:t>
      </w:r>
      <w:r w:rsidRPr="00554880">
        <w:rPr>
          <w:rFonts w:ascii="Arial" w:hAnsi="Arial" w:cs="Arial"/>
          <w:i/>
          <w:iCs/>
          <w:color w:val="000000"/>
          <w:kern w:val="0"/>
          <w:sz w:val="22"/>
          <w:szCs w:val="22"/>
        </w:rPr>
        <w:t>.</w:t>
      </w:r>
    </w:p>
    <w:p w:rsidR="00872C22" w:rsidRPr="00554880" w:rsidRDefault="00872C22" w:rsidP="00E157D9">
      <w:pPr>
        <w:spacing w:line="288" w:lineRule="auto"/>
        <w:ind w:firstLine="851"/>
        <w:rPr>
          <w:rFonts w:ascii="Arial" w:hAnsi="Arial" w:cs="Arial"/>
          <w:bCs/>
          <w:sz w:val="22"/>
          <w:szCs w:val="22"/>
        </w:rPr>
      </w:pPr>
    </w:p>
    <w:p w:rsidR="00872C22" w:rsidRDefault="00872C22" w:rsidP="00E157D9">
      <w:pPr>
        <w:spacing w:line="288" w:lineRule="auto"/>
        <w:ind w:firstLine="851"/>
        <w:rPr>
          <w:rFonts w:ascii="Arial" w:hAnsi="Arial" w:cs="Arial"/>
          <w:bCs/>
          <w:sz w:val="22"/>
          <w:szCs w:val="22"/>
        </w:rPr>
      </w:pPr>
    </w:p>
    <w:p w:rsidR="00872C22" w:rsidRDefault="00872C22" w:rsidP="00E157D9">
      <w:pPr>
        <w:spacing w:line="288" w:lineRule="auto"/>
        <w:ind w:firstLine="851"/>
        <w:rPr>
          <w:rFonts w:ascii="Arial" w:hAnsi="Arial" w:cs="Arial"/>
          <w:bCs/>
          <w:sz w:val="22"/>
          <w:szCs w:val="22"/>
        </w:rPr>
      </w:pPr>
    </w:p>
    <w:p w:rsidR="00872C22" w:rsidRDefault="00872C22" w:rsidP="00E157D9">
      <w:pPr>
        <w:spacing w:line="288" w:lineRule="auto"/>
        <w:ind w:firstLine="851"/>
        <w:rPr>
          <w:rFonts w:ascii="Arial" w:hAnsi="Arial" w:cs="Arial"/>
          <w:bCs/>
          <w:sz w:val="22"/>
          <w:szCs w:val="22"/>
        </w:rPr>
      </w:pPr>
    </w:p>
    <w:p w:rsidR="00872C22" w:rsidRDefault="00872C22" w:rsidP="00E157D9">
      <w:pPr>
        <w:spacing w:line="288" w:lineRule="auto"/>
        <w:ind w:firstLine="851"/>
        <w:rPr>
          <w:rFonts w:ascii="Arial" w:hAnsi="Arial" w:cs="Arial"/>
          <w:bCs/>
          <w:sz w:val="22"/>
          <w:szCs w:val="22"/>
        </w:rPr>
      </w:pPr>
    </w:p>
    <w:p w:rsidR="00872C22" w:rsidRDefault="00872C22" w:rsidP="00E157D9">
      <w:pPr>
        <w:spacing w:line="288" w:lineRule="auto"/>
        <w:ind w:firstLine="851"/>
        <w:rPr>
          <w:rFonts w:ascii="Arial" w:hAnsi="Arial" w:cs="Arial"/>
          <w:bCs/>
          <w:sz w:val="22"/>
          <w:szCs w:val="22"/>
        </w:rPr>
      </w:pPr>
    </w:p>
    <w:p w:rsidR="00220106" w:rsidRDefault="00220106" w:rsidP="00E157D9">
      <w:pPr>
        <w:spacing w:line="288" w:lineRule="auto"/>
        <w:ind w:firstLine="851"/>
        <w:rPr>
          <w:rFonts w:ascii="Arial" w:hAnsi="Arial" w:cs="Arial"/>
          <w:bCs/>
          <w:sz w:val="22"/>
          <w:szCs w:val="22"/>
        </w:rPr>
      </w:pPr>
    </w:p>
    <w:p w:rsidR="00220106" w:rsidRDefault="00220106" w:rsidP="00E157D9">
      <w:pPr>
        <w:spacing w:line="288" w:lineRule="auto"/>
        <w:ind w:firstLine="851"/>
        <w:rPr>
          <w:rFonts w:ascii="Arial" w:hAnsi="Arial" w:cs="Arial"/>
          <w:bCs/>
          <w:sz w:val="22"/>
          <w:szCs w:val="22"/>
        </w:rPr>
      </w:pPr>
    </w:p>
    <w:p w:rsidR="00220106" w:rsidRDefault="00220106" w:rsidP="00E157D9">
      <w:pPr>
        <w:spacing w:line="288" w:lineRule="auto"/>
        <w:ind w:firstLine="851"/>
        <w:rPr>
          <w:rFonts w:ascii="Arial" w:hAnsi="Arial" w:cs="Arial"/>
          <w:bCs/>
          <w:sz w:val="22"/>
          <w:szCs w:val="22"/>
        </w:rPr>
      </w:pPr>
    </w:p>
    <w:p w:rsidR="00220106" w:rsidRDefault="00220106" w:rsidP="00E157D9">
      <w:pPr>
        <w:spacing w:line="288" w:lineRule="auto"/>
        <w:ind w:firstLine="851"/>
        <w:rPr>
          <w:rFonts w:ascii="Arial" w:hAnsi="Arial" w:cs="Arial"/>
          <w:bCs/>
          <w:sz w:val="22"/>
          <w:szCs w:val="22"/>
        </w:rPr>
      </w:pPr>
    </w:p>
    <w:p w:rsidR="00220106" w:rsidRDefault="00220106" w:rsidP="00E157D9">
      <w:pPr>
        <w:spacing w:line="288" w:lineRule="auto"/>
        <w:ind w:firstLine="851"/>
        <w:rPr>
          <w:rFonts w:ascii="Arial" w:hAnsi="Arial" w:cs="Arial"/>
          <w:bCs/>
          <w:sz w:val="22"/>
          <w:szCs w:val="22"/>
        </w:rPr>
      </w:pPr>
    </w:p>
    <w:p w:rsidR="00220106" w:rsidRDefault="00220106" w:rsidP="00E157D9">
      <w:pPr>
        <w:spacing w:line="288" w:lineRule="auto"/>
        <w:ind w:firstLine="851"/>
        <w:rPr>
          <w:rFonts w:ascii="Arial" w:hAnsi="Arial" w:cs="Arial"/>
          <w:bCs/>
          <w:sz w:val="22"/>
          <w:szCs w:val="22"/>
        </w:rPr>
      </w:pPr>
    </w:p>
    <w:p w:rsidR="00220106" w:rsidRDefault="00220106" w:rsidP="00E157D9">
      <w:pPr>
        <w:spacing w:line="288" w:lineRule="auto"/>
        <w:ind w:firstLine="851"/>
        <w:rPr>
          <w:rFonts w:ascii="Arial" w:hAnsi="Arial" w:cs="Arial"/>
          <w:bCs/>
          <w:sz w:val="22"/>
          <w:szCs w:val="22"/>
        </w:rPr>
      </w:pPr>
    </w:p>
    <w:p w:rsidR="00220106" w:rsidRDefault="00220106" w:rsidP="00E157D9">
      <w:pPr>
        <w:spacing w:line="288" w:lineRule="auto"/>
        <w:ind w:firstLine="851"/>
        <w:rPr>
          <w:rFonts w:ascii="Arial" w:hAnsi="Arial" w:cs="Arial"/>
          <w:bCs/>
          <w:sz w:val="22"/>
          <w:szCs w:val="22"/>
        </w:rPr>
      </w:pPr>
    </w:p>
    <w:sectPr w:rsidR="00220106" w:rsidSect="00F6186A">
      <w:headerReference w:type="even" r:id="rId11"/>
      <w:headerReference w:type="default" r:id="rId12"/>
      <w:type w:val="oddPage"/>
      <w:pgSz w:w="9526" w:h="13495"/>
      <w:pgMar w:top="1247" w:right="1247" w:bottom="1247" w:left="1247" w:header="851"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34C" w:rsidRDefault="00DD034C">
      <w:r>
        <w:separator/>
      </w:r>
    </w:p>
  </w:endnote>
  <w:endnote w:type="continuationSeparator" w:id="0">
    <w:p w:rsidR="00DD034C" w:rsidRDefault="00DD03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F">
    <w:altName w:val="Times New Roman"/>
    <w:charset w:val="00"/>
    <w:family w:val="auto"/>
    <w:pitch w:val="variable"/>
    <w:sig w:usb0="00000000" w:usb1="00000000" w:usb2="00000000" w:usb3="00000000" w:csb0="00000000" w:csb1="00000000"/>
  </w:font>
  <w:font w:name="font181">
    <w:altName w:val="Times New Roman"/>
    <w:charset w:val="EE"/>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Minion Pro">
    <w:charset w:val="00"/>
    <w:family w:val="auto"/>
    <w:pitch w:val="variable"/>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34C" w:rsidRDefault="00DD034C">
      <w:r>
        <w:separator/>
      </w:r>
    </w:p>
  </w:footnote>
  <w:footnote w:type="continuationSeparator" w:id="0">
    <w:p w:rsidR="00DD034C" w:rsidRDefault="00DD034C">
      <w:r>
        <w:continuationSeparator/>
      </w:r>
    </w:p>
  </w:footnote>
  <w:footnote w:id="1">
    <w:p w:rsidR="00554880" w:rsidRPr="00BB409C" w:rsidRDefault="00554880" w:rsidP="00BB409C">
      <w:pPr>
        <w:pStyle w:val="Default"/>
        <w:jc w:val="both"/>
        <w:rPr>
          <w:rFonts w:ascii="Arial" w:hAnsi="Arial" w:cs="Arial"/>
          <w:sz w:val="18"/>
          <w:szCs w:val="18"/>
        </w:rPr>
      </w:pPr>
      <w:r w:rsidRPr="00BB409C">
        <w:rPr>
          <w:rStyle w:val="Odwoanieprzypisudolnego"/>
          <w:rFonts w:ascii="Arial" w:hAnsi="Arial" w:cs="Arial"/>
          <w:sz w:val="18"/>
          <w:szCs w:val="18"/>
        </w:rPr>
        <w:footnoteRef/>
      </w:r>
      <w:r w:rsidRPr="00BB409C">
        <w:rPr>
          <w:rFonts w:ascii="Arial" w:hAnsi="Arial" w:cs="Arial"/>
          <w:sz w:val="18"/>
          <w:szCs w:val="18"/>
        </w:rPr>
        <w:t xml:space="preserve"> B. Patoleta, </w:t>
      </w:r>
      <w:r w:rsidRPr="00BB409C">
        <w:rPr>
          <w:rFonts w:ascii="Arial" w:hAnsi="Arial" w:cs="Arial"/>
          <w:i/>
          <w:iCs/>
          <w:sz w:val="18"/>
          <w:szCs w:val="18"/>
        </w:rPr>
        <w:t>Salticidae (Arachnida: Araneae) wysp południowo-zachodniego Pacyfiku – pochodzenie i ocena różnorodności fauny</w:t>
      </w:r>
      <w:r w:rsidRPr="00BB409C">
        <w:rPr>
          <w:rFonts w:ascii="Arial" w:hAnsi="Arial" w:cs="Arial"/>
          <w:sz w:val="18"/>
          <w:szCs w:val="18"/>
        </w:rPr>
        <w:t>, Wydawnictwo Uniwersytetu Przyrodniczo-Humanistycznego w Siedlcach, Siedlce 2017, s. 77.</w:t>
      </w:r>
    </w:p>
  </w:footnote>
  <w:footnote w:id="2">
    <w:p w:rsidR="00554880" w:rsidRPr="00BB409C" w:rsidRDefault="00554880" w:rsidP="00BB409C">
      <w:pPr>
        <w:pStyle w:val="Default"/>
        <w:jc w:val="both"/>
        <w:rPr>
          <w:rFonts w:ascii="Arial" w:hAnsi="Arial" w:cs="Arial"/>
          <w:sz w:val="18"/>
          <w:szCs w:val="18"/>
        </w:rPr>
      </w:pPr>
      <w:r w:rsidRPr="00BB409C">
        <w:rPr>
          <w:rStyle w:val="Odwoanieprzypisudolnego"/>
          <w:rFonts w:ascii="Arial" w:hAnsi="Arial" w:cs="Arial"/>
          <w:sz w:val="18"/>
          <w:szCs w:val="18"/>
        </w:rPr>
        <w:footnoteRef/>
      </w:r>
      <w:r w:rsidRPr="00BB409C">
        <w:rPr>
          <w:rFonts w:ascii="Arial" w:hAnsi="Arial" w:cs="Arial"/>
          <w:sz w:val="18"/>
          <w:szCs w:val="18"/>
        </w:rPr>
        <w:t xml:space="preserve"> K. Lipka, </w:t>
      </w:r>
      <w:r w:rsidRPr="00BB409C">
        <w:rPr>
          <w:rFonts w:ascii="Arial" w:hAnsi="Arial" w:cs="Arial"/>
          <w:i/>
          <w:iCs/>
          <w:sz w:val="18"/>
          <w:szCs w:val="18"/>
        </w:rPr>
        <w:t>Muzyka z malarstwem w tle</w:t>
      </w:r>
      <w:r w:rsidRPr="00BB409C">
        <w:rPr>
          <w:rFonts w:ascii="Arial" w:hAnsi="Arial" w:cs="Arial"/>
          <w:sz w:val="18"/>
          <w:szCs w:val="18"/>
        </w:rPr>
        <w:t xml:space="preserve">, [w:] </w:t>
      </w:r>
      <w:r w:rsidRPr="00BB409C">
        <w:rPr>
          <w:rFonts w:ascii="Arial" w:hAnsi="Arial" w:cs="Arial"/>
          <w:i/>
          <w:iCs/>
          <w:sz w:val="18"/>
          <w:szCs w:val="18"/>
        </w:rPr>
        <w:t>Usłyszeć obraz. Muzyka w sztuce europe</w:t>
      </w:r>
      <w:r w:rsidRPr="00BB409C">
        <w:rPr>
          <w:rFonts w:ascii="Arial" w:hAnsi="Arial" w:cs="Arial"/>
          <w:i/>
          <w:iCs/>
          <w:sz w:val="18"/>
          <w:szCs w:val="18"/>
        </w:rPr>
        <w:t>j</w:t>
      </w:r>
      <w:r w:rsidRPr="00BB409C">
        <w:rPr>
          <w:rFonts w:ascii="Arial" w:hAnsi="Arial" w:cs="Arial"/>
          <w:i/>
          <w:iCs/>
          <w:sz w:val="18"/>
          <w:szCs w:val="18"/>
        </w:rPr>
        <w:t>skiej od XV do początku XX wieku</w:t>
      </w:r>
      <w:r w:rsidRPr="00BB409C">
        <w:rPr>
          <w:rFonts w:ascii="Arial" w:hAnsi="Arial" w:cs="Arial"/>
          <w:sz w:val="18"/>
          <w:szCs w:val="18"/>
        </w:rPr>
        <w:t>, B. Purc-Stępniak, A. Chodyński (red.), Muzeum Narodowe, Gdańsk 2007, s. 250.</w:t>
      </w:r>
    </w:p>
  </w:footnote>
  <w:footnote w:id="3">
    <w:p w:rsidR="00554880" w:rsidRPr="00BB409C" w:rsidRDefault="00554880" w:rsidP="00BB409C">
      <w:pPr>
        <w:pStyle w:val="Tekstprzypisudolnego"/>
        <w:rPr>
          <w:rFonts w:ascii="Arial" w:hAnsi="Arial" w:cs="Arial"/>
          <w:sz w:val="18"/>
          <w:szCs w:val="18"/>
        </w:rPr>
      </w:pPr>
      <w:r w:rsidRPr="00BB409C">
        <w:rPr>
          <w:rStyle w:val="Odwoanieprzypisudolnego"/>
          <w:rFonts w:ascii="Arial" w:hAnsi="Arial" w:cs="Arial"/>
          <w:sz w:val="18"/>
          <w:szCs w:val="18"/>
        </w:rPr>
        <w:footnoteRef/>
      </w:r>
      <w:r w:rsidRPr="00BB409C">
        <w:rPr>
          <w:rFonts w:ascii="Arial" w:hAnsi="Arial" w:cs="Arial"/>
          <w:sz w:val="18"/>
          <w:szCs w:val="18"/>
        </w:rPr>
        <w:t xml:space="preserve"> </w:t>
      </w:r>
      <w:r w:rsidRPr="00BB409C">
        <w:rPr>
          <w:rFonts w:ascii="Arial" w:hAnsi="Arial" w:cs="Arial"/>
          <w:i/>
          <w:iCs/>
          <w:sz w:val="18"/>
          <w:szCs w:val="18"/>
        </w:rPr>
        <w:t>Badania operacyjne w przykładach i zadaniach</w:t>
      </w:r>
      <w:r w:rsidRPr="00BB409C">
        <w:rPr>
          <w:rFonts w:ascii="Arial" w:hAnsi="Arial" w:cs="Arial"/>
          <w:sz w:val="18"/>
          <w:szCs w:val="18"/>
        </w:rPr>
        <w:t xml:space="preserve">, K. Kukuła (red.), PWN, Warszawa 2016. LUB K. Kukuła (red.), </w:t>
      </w:r>
      <w:r w:rsidRPr="00BB409C">
        <w:rPr>
          <w:rFonts w:ascii="Arial" w:hAnsi="Arial" w:cs="Arial"/>
          <w:i/>
          <w:iCs/>
          <w:sz w:val="18"/>
          <w:szCs w:val="18"/>
        </w:rPr>
        <w:t>Badania operacyjne w przykładach i zadaniach</w:t>
      </w:r>
      <w:r w:rsidRPr="00BB409C">
        <w:rPr>
          <w:rFonts w:ascii="Arial" w:hAnsi="Arial" w:cs="Arial"/>
          <w:sz w:val="18"/>
          <w:szCs w:val="18"/>
        </w:rPr>
        <w:t>, PWN, Warszawa 2016.</w:t>
      </w:r>
    </w:p>
  </w:footnote>
  <w:footnote w:id="4">
    <w:p w:rsidR="00554880" w:rsidRPr="00BB409C" w:rsidRDefault="00554880" w:rsidP="00BB409C">
      <w:pPr>
        <w:pStyle w:val="Tekstprzypisudolnego"/>
        <w:rPr>
          <w:rFonts w:ascii="Arial" w:hAnsi="Arial" w:cs="Arial"/>
          <w:sz w:val="18"/>
          <w:szCs w:val="18"/>
        </w:rPr>
      </w:pPr>
      <w:r w:rsidRPr="00BB409C">
        <w:rPr>
          <w:rStyle w:val="Odwoanieprzypisudolnego"/>
          <w:rFonts w:ascii="Arial" w:hAnsi="Arial" w:cs="Arial"/>
          <w:sz w:val="18"/>
          <w:szCs w:val="18"/>
        </w:rPr>
        <w:footnoteRef/>
      </w:r>
      <w:r w:rsidRPr="00BB409C">
        <w:rPr>
          <w:rFonts w:ascii="Arial" w:hAnsi="Arial" w:cs="Arial"/>
          <w:sz w:val="18"/>
          <w:szCs w:val="18"/>
        </w:rPr>
        <w:t xml:space="preserve"> W. Barcikowski, </w:t>
      </w:r>
      <w:r w:rsidRPr="00BB409C">
        <w:rPr>
          <w:rFonts w:ascii="Arial" w:hAnsi="Arial" w:cs="Arial"/>
          <w:i/>
          <w:iCs/>
          <w:sz w:val="18"/>
          <w:szCs w:val="18"/>
        </w:rPr>
        <w:t>Pocztówka z barokowego Wiednia</w:t>
      </w:r>
      <w:r w:rsidRPr="00BB409C">
        <w:rPr>
          <w:rFonts w:ascii="Arial" w:hAnsi="Arial" w:cs="Arial"/>
          <w:sz w:val="18"/>
          <w:szCs w:val="18"/>
        </w:rPr>
        <w:t>, „Christianitas”, nr 29/30, 2006, s. 8.</w:t>
      </w:r>
    </w:p>
  </w:footnote>
  <w:footnote w:id="5">
    <w:p w:rsidR="00554880" w:rsidRPr="00BB409C" w:rsidRDefault="00554880" w:rsidP="00BB409C">
      <w:pPr>
        <w:pStyle w:val="Tekstprzypisudolnego"/>
        <w:rPr>
          <w:rFonts w:ascii="Arial" w:hAnsi="Arial" w:cs="Arial"/>
          <w:sz w:val="18"/>
          <w:szCs w:val="18"/>
        </w:rPr>
      </w:pPr>
      <w:r w:rsidRPr="00BB409C">
        <w:rPr>
          <w:rStyle w:val="Odwoanieprzypisudolnego"/>
          <w:rFonts w:ascii="Arial" w:hAnsi="Arial" w:cs="Arial"/>
          <w:sz w:val="18"/>
          <w:szCs w:val="18"/>
        </w:rPr>
        <w:footnoteRef/>
      </w:r>
      <w:r w:rsidRPr="00BB409C">
        <w:rPr>
          <w:rFonts w:ascii="Arial" w:hAnsi="Arial" w:cs="Arial"/>
          <w:sz w:val="18"/>
          <w:szCs w:val="18"/>
        </w:rPr>
        <w:t xml:space="preserve"> M. Rochecka, </w:t>
      </w:r>
      <w:r w:rsidRPr="00BB409C">
        <w:rPr>
          <w:rFonts w:ascii="Arial" w:hAnsi="Arial" w:cs="Arial"/>
          <w:i/>
          <w:iCs/>
          <w:sz w:val="18"/>
          <w:szCs w:val="18"/>
        </w:rPr>
        <w:t>Tajemnice światła i koloru. Abstrakcja i sacrum</w:t>
      </w:r>
      <w:r w:rsidRPr="00BB409C">
        <w:rPr>
          <w:rFonts w:ascii="Arial" w:hAnsi="Arial" w:cs="Arial"/>
          <w:sz w:val="18"/>
          <w:szCs w:val="18"/>
        </w:rPr>
        <w:t>, www.fundacja.talens.pl/download/.../ katalog_m_rochecka.pdf, data dostępu: 15.07.2009.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F70" w:rsidRDefault="006F61C6">
    <w:pPr>
      <w:pStyle w:val="Nagwek0"/>
      <w:framePr w:wrap="around" w:vAnchor="text" w:hAnchor="margin" w:xAlign="center" w:y="1"/>
      <w:rPr>
        <w:rStyle w:val="Numerstrony"/>
      </w:rPr>
    </w:pPr>
    <w:r>
      <w:rPr>
        <w:rStyle w:val="Numerstrony"/>
      </w:rPr>
      <w:fldChar w:fldCharType="begin"/>
    </w:r>
    <w:r w:rsidR="00177F70">
      <w:rPr>
        <w:rStyle w:val="Numerstrony"/>
      </w:rPr>
      <w:instrText xml:space="preserve">PAGE  </w:instrText>
    </w:r>
    <w:r>
      <w:rPr>
        <w:rStyle w:val="Numerstrony"/>
      </w:rPr>
      <w:fldChar w:fldCharType="separate"/>
    </w:r>
    <w:r w:rsidR="00177F70">
      <w:rPr>
        <w:rStyle w:val="Numerstrony"/>
        <w:noProof/>
      </w:rPr>
      <w:t>1</w:t>
    </w:r>
    <w:r>
      <w:rPr>
        <w:rStyle w:val="Numerstrony"/>
      </w:rPr>
      <w:fldChar w:fldCharType="end"/>
    </w:r>
  </w:p>
  <w:p w:rsidR="00177F70" w:rsidRDefault="00177F70">
    <w:pPr>
      <w:pStyle w:val="Nagwek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F70" w:rsidRPr="00585105" w:rsidRDefault="006F61C6" w:rsidP="00CD0E7A">
    <w:pPr>
      <w:pStyle w:val="Nagwek0"/>
      <w:framePr w:w="677" w:h="437" w:hRule="exact" w:wrap="around" w:vAnchor="text" w:hAnchor="margin" w:xAlign="center" w:y="12"/>
      <w:rPr>
        <w:rStyle w:val="Numerstrony"/>
        <w:rFonts w:ascii="Arial" w:hAnsi="Arial" w:cs="Arial"/>
        <w:sz w:val="20"/>
      </w:rPr>
    </w:pPr>
    <w:r w:rsidRPr="00585105">
      <w:rPr>
        <w:rStyle w:val="Numerstrony"/>
        <w:rFonts w:ascii="Arial" w:hAnsi="Arial" w:cs="Arial"/>
        <w:sz w:val="20"/>
      </w:rPr>
      <w:fldChar w:fldCharType="begin"/>
    </w:r>
    <w:r w:rsidR="00177F70" w:rsidRPr="00585105">
      <w:rPr>
        <w:rStyle w:val="Numerstrony"/>
        <w:rFonts w:ascii="Arial" w:hAnsi="Arial" w:cs="Arial"/>
        <w:sz w:val="20"/>
      </w:rPr>
      <w:instrText xml:space="preserve">PAGE  </w:instrText>
    </w:r>
    <w:r w:rsidRPr="00585105">
      <w:rPr>
        <w:rStyle w:val="Numerstrony"/>
        <w:rFonts w:ascii="Arial" w:hAnsi="Arial" w:cs="Arial"/>
        <w:sz w:val="20"/>
      </w:rPr>
      <w:fldChar w:fldCharType="separate"/>
    </w:r>
    <w:r w:rsidR="00F647CF">
      <w:rPr>
        <w:rStyle w:val="Numerstrony"/>
        <w:rFonts w:ascii="Arial" w:hAnsi="Arial" w:cs="Arial"/>
        <w:noProof/>
        <w:sz w:val="20"/>
      </w:rPr>
      <w:t>2</w:t>
    </w:r>
    <w:r w:rsidRPr="00585105">
      <w:rPr>
        <w:rStyle w:val="Numerstrony"/>
        <w:rFonts w:ascii="Arial" w:hAnsi="Arial" w:cs="Arial"/>
        <w:sz w:val="20"/>
      </w:rPr>
      <w:fldChar w:fldCharType="end"/>
    </w:r>
  </w:p>
  <w:p w:rsidR="00177F70" w:rsidRDefault="00177F70">
    <w:pPr>
      <w:pStyle w:val="Nagwek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7AF0DEFC"/>
    <w:lvl w:ilvl="0">
      <w:start w:val="1"/>
      <w:numFmt w:val="decimal"/>
      <w:lvlText w:val="%1."/>
      <w:lvlJc w:val="left"/>
      <w:pPr>
        <w:tabs>
          <w:tab w:val="num" w:pos="643"/>
        </w:tabs>
        <w:ind w:left="643" w:hanging="360"/>
      </w:pPr>
      <w:rPr>
        <w:rFonts w:cs="Times New Roman"/>
      </w:rPr>
    </w:lvl>
  </w:abstractNum>
  <w:abstractNum w:abstractNumId="1">
    <w:nsid w:val="FFFFFF83"/>
    <w:multiLevelType w:val="singleLevel"/>
    <w:tmpl w:val="4684A85C"/>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291CA53A"/>
    <w:lvl w:ilvl="0">
      <w:start w:val="1"/>
      <w:numFmt w:val="bullet"/>
      <w:lvlText w:val=""/>
      <w:lvlJc w:val="left"/>
      <w:pPr>
        <w:tabs>
          <w:tab w:val="num" w:pos="360"/>
        </w:tabs>
        <w:ind w:left="360" w:hanging="360"/>
      </w:pPr>
      <w:rPr>
        <w:rFonts w:ascii="Symbol" w:hAnsi="Symbol" w:hint="default"/>
      </w:rPr>
    </w:lvl>
  </w:abstractNum>
  <w:abstractNum w:abstractNumId="3">
    <w:nsid w:val="FFFFFFFE"/>
    <w:multiLevelType w:val="singleLevel"/>
    <w:tmpl w:val="E6420272"/>
    <w:lvl w:ilvl="0">
      <w:numFmt w:val="decimal"/>
      <w:lvlText w:val="*"/>
      <w:lvlJc w:val="left"/>
    </w:lvl>
  </w:abstractNum>
  <w:abstractNum w:abstractNumId="4">
    <w:nsid w:val="00000001"/>
    <w:multiLevelType w:val="multilevel"/>
    <w:tmpl w:val="00000001"/>
    <w:name w:val="WWNum1"/>
    <w:lvl w:ilvl="0">
      <w:start w:val="1"/>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nsid w:val="00000002"/>
    <w:multiLevelType w:val="multilevel"/>
    <w:tmpl w:val="00000002"/>
    <w:name w:val="WWNum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nsid w:val="00000003"/>
    <w:multiLevelType w:val="multilevel"/>
    <w:tmpl w:val="00000003"/>
    <w:name w:val="WWNum4"/>
    <w:lvl w:ilvl="0">
      <w:start w:val="1"/>
      <w:numFmt w:val="decimal"/>
      <w:lvlText w:val="(%1)"/>
      <w:lvlJc w:val="left"/>
      <w:pPr>
        <w:tabs>
          <w:tab w:val="num" w:pos="780"/>
        </w:tabs>
        <w:ind w:left="780" w:hanging="390"/>
      </w:pPr>
    </w:lvl>
    <w:lvl w:ilvl="1">
      <w:start w:val="1"/>
      <w:numFmt w:val="decimal"/>
      <w:lvlText w:val="%2."/>
      <w:lvlJc w:val="left"/>
      <w:pPr>
        <w:tabs>
          <w:tab w:val="num" w:pos="1122"/>
        </w:tabs>
        <w:ind w:left="1122" w:hanging="360"/>
      </w:pPr>
    </w:lvl>
    <w:lvl w:ilvl="2">
      <w:start w:val="1"/>
      <w:numFmt w:val="decimal"/>
      <w:lvlText w:val="%2.%3."/>
      <w:lvlJc w:val="left"/>
      <w:pPr>
        <w:tabs>
          <w:tab w:val="num" w:pos="1842"/>
        </w:tabs>
        <w:ind w:left="1842" w:hanging="360"/>
      </w:pPr>
    </w:lvl>
    <w:lvl w:ilvl="3">
      <w:start w:val="1"/>
      <w:numFmt w:val="decimal"/>
      <w:lvlText w:val="%2.%3.%4."/>
      <w:lvlJc w:val="left"/>
      <w:pPr>
        <w:tabs>
          <w:tab w:val="num" w:pos="2562"/>
        </w:tabs>
        <w:ind w:left="2562" w:hanging="360"/>
      </w:pPr>
    </w:lvl>
    <w:lvl w:ilvl="4">
      <w:start w:val="1"/>
      <w:numFmt w:val="decimal"/>
      <w:lvlText w:val="%2.%3.%4.%5."/>
      <w:lvlJc w:val="left"/>
      <w:pPr>
        <w:tabs>
          <w:tab w:val="num" w:pos="3282"/>
        </w:tabs>
        <w:ind w:left="3282" w:hanging="360"/>
      </w:pPr>
    </w:lvl>
    <w:lvl w:ilvl="5">
      <w:start w:val="1"/>
      <w:numFmt w:val="decimal"/>
      <w:lvlText w:val="%2.%3.%4.%5.%6."/>
      <w:lvlJc w:val="left"/>
      <w:pPr>
        <w:tabs>
          <w:tab w:val="num" w:pos="4002"/>
        </w:tabs>
        <w:ind w:left="4002" w:hanging="360"/>
      </w:pPr>
    </w:lvl>
    <w:lvl w:ilvl="6">
      <w:start w:val="1"/>
      <w:numFmt w:val="decimal"/>
      <w:lvlText w:val="%2.%3.%4.%5.%6.%7."/>
      <w:lvlJc w:val="left"/>
      <w:pPr>
        <w:tabs>
          <w:tab w:val="num" w:pos="4722"/>
        </w:tabs>
        <w:ind w:left="4722" w:hanging="360"/>
      </w:pPr>
    </w:lvl>
    <w:lvl w:ilvl="7">
      <w:start w:val="1"/>
      <w:numFmt w:val="decimal"/>
      <w:lvlText w:val="%2.%3.%4.%5.%6.%7.%8."/>
      <w:lvlJc w:val="left"/>
      <w:pPr>
        <w:tabs>
          <w:tab w:val="num" w:pos="5442"/>
        </w:tabs>
        <w:ind w:left="5442" w:hanging="360"/>
      </w:pPr>
    </w:lvl>
    <w:lvl w:ilvl="8">
      <w:start w:val="1"/>
      <w:numFmt w:val="decimal"/>
      <w:lvlText w:val="%2.%3.%4.%5.%6.%7.%8.%9."/>
      <w:lvlJc w:val="left"/>
      <w:pPr>
        <w:tabs>
          <w:tab w:val="num" w:pos="6162"/>
        </w:tabs>
        <w:ind w:left="6162" w:hanging="360"/>
      </w:pPr>
    </w:lvl>
  </w:abstractNum>
  <w:abstractNum w:abstractNumId="7">
    <w:nsid w:val="00000004"/>
    <w:multiLevelType w:val="multilevel"/>
    <w:tmpl w:val="00000004"/>
    <w:name w:val="WWNum5"/>
    <w:lvl w:ilvl="0">
      <w:start w:val="1"/>
      <w:numFmt w:val="lowerLetter"/>
      <w:lvlText w:val="%1)"/>
      <w:lvlJc w:val="left"/>
      <w:pPr>
        <w:tabs>
          <w:tab w:val="num" w:pos="1365"/>
        </w:tabs>
        <w:ind w:left="1365" w:hanging="825"/>
      </w:pPr>
    </w:lvl>
    <w:lvl w:ilvl="1">
      <w:start w:val="1"/>
      <w:numFmt w:val="decimal"/>
      <w:lvlText w:val="(%2)"/>
      <w:lvlJc w:val="left"/>
      <w:pPr>
        <w:tabs>
          <w:tab w:val="num" w:pos="1620"/>
        </w:tabs>
        <w:ind w:left="1620" w:hanging="360"/>
      </w:pPr>
    </w:lvl>
    <w:lvl w:ilvl="2">
      <w:start w:val="1"/>
      <w:numFmt w:val="lowerRoman"/>
      <w:lvlText w:val="%2.%3."/>
      <w:lvlJc w:val="right"/>
      <w:pPr>
        <w:tabs>
          <w:tab w:val="num" w:pos="2340"/>
        </w:tabs>
        <w:ind w:left="2340" w:hanging="180"/>
      </w:pPr>
    </w:lvl>
    <w:lvl w:ilvl="3">
      <w:start w:val="1"/>
      <w:numFmt w:val="decimal"/>
      <w:lvlText w:val="%2.%3.%4."/>
      <w:lvlJc w:val="left"/>
      <w:pPr>
        <w:tabs>
          <w:tab w:val="num" w:pos="3060"/>
        </w:tabs>
        <w:ind w:left="3060" w:hanging="360"/>
      </w:pPr>
    </w:lvl>
    <w:lvl w:ilvl="4">
      <w:start w:val="1"/>
      <w:numFmt w:val="lowerLetter"/>
      <w:lvlText w:val="%2.%3.%4.%5."/>
      <w:lvlJc w:val="left"/>
      <w:pPr>
        <w:tabs>
          <w:tab w:val="num" w:pos="3780"/>
        </w:tabs>
        <w:ind w:left="3780" w:hanging="360"/>
      </w:pPr>
    </w:lvl>
    <w:lvl w:ilvl="5">
      <w:start w:val="1"/>
      <w:numFmt w:val="lowerRoman"/>
      <w:lvlText w:val="%2.%3.%4.%5.%6."/>
      <w:lvlJc w:val="right"/>
      <w:pPr>
        <w:tabs>
          <w:tab w:val="num" w:pos="4500"/>
        </w:tabs>
        <w:ind w:left="4500" w:hanging="180"/>
      </w:pPr>
    </w:lvl>
    <w:lvl w:ilvl="6">
      <w:start w:val="1"/>
      <w:numFmt w:val="decimal"/>
      <w:lvlText w:val="%2.%3.%4.%5.%6.%7."/>
      <w:lvlJc w:val="left"/>
      <w:pPr>
        <w:tabs>
          <w:tab w:val="num" w:pos="5220"/>
        </w:tabs>
        <w:ind w:left="5220" w:hanging="360"/>
      </w:pPr>
    </w:lvl>
    <w:lvl w:ilvl="7">
      <w:start w:val="1"/>
      <w:numFmt w:val="lowerLetter"/>
      <w:lvlText w:val="%2.%3.%4.%5.%6.%7.%8."/>
      <w:lvlJc w:val="left"/>
      <w:pPr>
        <w:tabs>
          <w:tab w:val="num" w:pos="5940"/>
        </w:tabs>
        <w:ind w:left="5940" w:hanging="360"/>
      </w:pPr>
    </w:lvl>
    <w:lvl w:ilvl="8">
      <w:start w:val="1"/>
      <w:numFmt w:val="lowerRoman"/>
      <w:lvlText w:val="%2.%3.%4.%5.%6.%7.%8.%9."/>
      <w:lvlJc w:val="right"/>
      <w:pPr>
        <w:tabs>
          <w:tab w:val="num" w:pos="6660"/>
        </w:tabs>
        <w:ind w:left="6660" w:hanging="180"/>
      </w:pPr>
    </w:lvl>
  </w:abstractNum>
  <w:abstractNum w:abstractNumId="8">
    <w:nsid w:val="00000005"/>
    <w:multiLevelType w:val="multilevel"/>
    <w:tmpl w:val="00000005"/>
    <w:name w:val="WWNum7"/>
    <w:lvl w:ilvl="0">
      <w:start w:val="1"/>
      <w:numFmt w:val="bullet"/>
      <w:lvlText w:val=""/>
      <w:lvlJc w:val="left"/>
      <w:pPr>
        <w:tabs>
          <w:tab w:val="num" w:pos="1260"/>
        </w:tabs>
        <w:ind w:left="1260" w:hanging="360"/>
      </w:pPr>
      <w:rPr>
        <w:rFonts w:ascii="Symbol" w:hAnsi="Symbol"/>
      </w:rPr>
    </w:lvl>
    <w:lvl w:ilvl="1">
      <w:start w:val="1"/>
      <w:numFmt w:val="bullet"/>
      <w:lvlText w:val="o"/>
      <w:lvlJc w:val="left"/>
      <w:pPr>
        <w:tabs>
          <w:tab w:val="num" w:pos="1980"/>
        </w:tabs>
        <w:ind w:left="1980" w:hanging="360"/>
      </w:pPr>
      <w:rPr>
        <w:rFonts w:ascii="Courier New" w:hAnsi="Courier New" w:cs="Courier New"/>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9">
    <w:nsid w:val="00000006"/>
    <w:multiLevelType w:val="multilevel"/>
    <w:tmpl w:val="00000006"/>
    <w:name w:val="WWNum9"/>
    <w:lvl w:ilvl="0">
      <w:start w:val="1"/>
      <w:numFmt w:val="bullet"/>
      <w:lvlText w:val=""/>
      <w:lvlJc w:val="left"/>
      <w:pPr>
        <w:tabs>
          <w:tab w:val="num" w:pos="1800"/>
        </w:tabs>
        <w:ind w:left="1800" w:hanging="360"/>
      </w:pPr>
      <w:rPr>
        <w:rFonts w:ascii="Wingdings" w:hAnsi="Wingdings"/>
      </w:rPr>
    </w:lvl>
    <w:lvl w:ilvl="1">
      <w:start w:val="1"/>
      <w:numFmt w:val="bullet"/>
      <w:lvlText w:val="o"/>
      <w:lvlJc w:val="left"/>
      <w:pPr>
        <w:tabs>
          <w:tab w:val="num" w:pos="1980"/>
        </w:tabs>
        <w:ind w:left="1980" w:hanging="360"/>
      </w:pPr>
      <w:rPr>
        <w:rFonts w:ascii="Courier New" w:hAnsi="Courier New" w:cs="Courier New"/>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10">
    <w:nsid w:val="00000007"/>
    <w:multiLevelType w:val="multilevel"/>
    <w:tmpl w:val="00000007"/>
    <w:name w:val="WWNum18"/>
    <w:lvl w:ilvl="0">
      <w:start w:val="5"/>
      <w:numFmt w:val="decimal"/>
      <w:lvlText w:val="%1."/>
      <w:lvlJc w:val="left"/>
      <w:pPr>
        <w:tabs>
          <w:tab w:val="num" w:pos="0"/>
        </w:tabs>
        <w:ind w:left="1080" w:hanging="360"/>
      </w:p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1">
    <w:nsid w:val="00000008"/>
    <w:multiLevelType w:val="singleLevel"/>
    <w:tmpl w:val="00000008"/>
    <w:name w:val="WW8Num11"/>
    <w:lvl w:ilvl="0">
      <w:numFmt w:val="bullet"/>
      <w:lvlText w:val=""/>
      <w:lvlJc w:val="left"/>
      <w:pPr>
        <w:tabs>
          <w:tab w:val="num" w:pos="0"/>
        </w:tabs>
        <w:ind w:left="780" w:hanging="360"/>
      </w:pPr>
      <w:rPr>
        <w:rFonts w:ascii="Symbol" w:hAnsi="Symbol" w:cs="Times New Roman" w:hint="default"/>
        <w:sz w:val="24"/>
        <w:szCs w:val="24"/>
      </w:rPr>
    </w:lvl>
  </w:abstractNum>
  <w:abstractNum w:abstractNumId="12">
    <w:nsid w:val="0136317A"/>
    <w:multiLevelType w:val="singleLevel"/>
    <w:tmpl w:val="331ACCD4"/>
    <w:lvl w:ilvl="0">
      <w:start w:val="1"/>
      <w:numFmt w:val="bullet"/>
      <w:pStyle w:val="Spistreci5"/>
      <w:lvlText w:val=""/>
      <w:lvlJc w:val="left"/>
      <w:pPr>
        <w:tabs>
          <w:tab w:val="num" w:pos="360"/>
        </w:tabs>
        <w:ind w:left="360" w:hanging="360"/>
      </w:pPr>
      <w:rPr>
        <w:rFonts w:ascii="Symbol" w:hAnsi="Symbol" w:hint="default"/>
      </w:rPr>
    </w:lvl>
  </w:abstractNum>
  <w:abstractNum w:abstractNumId="13">
    <w:nsid w:val="01F95152"/>
    <w:multiLevelType w:val="multilevel"/>
    <w:tmpl w:val="0428D670"/>
    <w:styleLink w:val="WWNum6"/>
    <w:lvl w:ilvl="0">
      <w:numFmt w:val="bullet"/>
      <w:lvlText w:val=""/>
      <w:lvlJc w:val="left"/>
      <w:rPr>
        <w:rFonts w:ascii="Symbol" w:hAnsi="Symbo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03D64BC5"/>
    <w:multiLevelType w:val="hybridMultilevel"/>
    <w:tmpl w:val="0D3E4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40739AC"/>
    <w:multiLevelType w:val="multilevel"/>
    <w:tmpl w:val="5BE8613E"/>
    <w:styleLink w:val="WWNum7"/>
    <w:lvl w:ilvl="0">
      <w:numFmt w:val="bullet"/>
      <w:lvlText w:val=""/>
      <w:lvlJc w:val="left"/>
      <w:rPr>
        <w:rFonts w:ascii="Symbol" w:hAnsi="Symbo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04FD7DE0"/>
    <w:multiLevelType w:val="hybridMultilevel"/>
    <w:tmpl w:val="BE9298DA"/>
    <w:lvl w:ilvl="0" w:tplc="04150001">
      <w:start w:val="1"/>
      <w:numFmt w:val="bullet"/>
      <w:lvlText w:val=""/>
      <w:lvlJc w:val="left"/>
      <w:pPr>
        <w:ind w:left="2151" w:hanging="360"/>
      </w:pPr>
      <w:rPr>
        <w:rFonts w:ascii="Symbol" w:hAnsi="Symbol" w:hint="default"/>
      </w:rPr>
    </w:lvl>
    <w:lvl w:ilvl="1" w:tplc="04150003" w:tentative="1">
      <w:start w:val="1"/>
      <w:numFmt w:val="bullet"/>
      <w:lvlText w:val="o"/>
      <w:lvlJc w:val="left"/>
      <w:pPr>
        <w:ind w:left="2871" w:hanging="360"/>
      </w:pPr>
      <w:rPr>
        <w:rFonts w:ascii="Courier New" w:hAnsi="Courier New" w:cs="Courier New" w:hint="default"/>
      </w:rPr>
    </w:lvl>
    <w:lvl w:ilvl="2" w:tplc="04150005" w:tentative="1">
      <w:start w:val="1"/>
      <w:numFmt w:val="bullet"/>
      <w:lvlText w:val=""/>
      <w:lvlJc w:val="left"/>
      <w:pPr>
        <w:ind w:left="3591" w:hanging="360"/>
      </w:pPr>
      <w:rPr>
        <w:rFonts w:ascii="Wingdings" w:hAnsi="Wingdings" w:hint="default"/>
      </w:rPr>
    </w:lvl>
    <w:lvl w:ilvl="3" w:tplc="04150001" w:tentative="1">
      <w:start w:val="1"/>
      <w:numFmt w:val="bullet"/>
      <w:lvlText w:val=""/>
      <w:lvlJc w:val="left"/>
      <w:pPr>
        <w:ind w:left="4311" w:hanging="360"/>
      </w:pPr>
      <w:rPr>
        <w:rFonts w:ascii="Symbol" w:hAnsi="Symbol" w:hint="default"/>
      </w:rPr>
    </w:lvl>
    <w:lvl w:ilvl="4" w:tplc="04150003" w:tentative="1">
      <w:start w:val="1"/>
      <w:numFmt w:val="bullet"/>
      <w:lvlText w:val="o"/>
      <w:lvlJc w:val="left"/>
      <w:pPr>
        <w:ind w:left="5031" w:hanging="360"/>
      </w:pPr>
      <w:rPr>
        <w:rFonts w:ascii="Courier New" w:hAnsi="Courier New" w:cs="Courier New" w:hint="default"/>
      </w:rPr>
    </w:lvl>
    <w:lvl w:ilvl="5" w:tplc="04150005" w:tentative="1">
      <w:start w:val="1"/>
      <w:numFmt w:val="bullet"/>
      <w:lvlText w:val=""/>
      <w:lvlJc w:val="left"/>
      <w:pPr>
        <w:ind w:left="5751" w:hanging="360"/>
      </w:pPr>
      <w:rPr>
        <w:rFonts w:ascii="Wingdings" w:hAnsi="Wingdings" w:hint="default"/>
      </w:rPr>
    </w:lvl>
    <w:lvl w:ilvl="6" w:tplc="04150001" w:tentative="1">
      <w:start w:val="1"/>
      <w:numFmt w:val="bullet"/>
      <w:lvlText w:val=""/>
      <w:lvlJc w:val="left"/>
      <w:pPr>
        <w:ind w:left="6471" w:hanging="360"/>
      </w:pPr>
      <w:rPr>
        <w:rFonts w:ascii="Symbol" w:hAnsi="Symbol" w:hint="default"/>
      </w:rPr>
    </w:lvl>
    <w:lvl w:ilvl="7" w:tplc="04150003" w:tentative="1">
      <w:start w:val="1"/>
      <w:numFmt w:val="bullet"/>
      <w:lvlText w:val="o"/>
      <w:lvlJc w:val="left"/>
      <w:pPr>
        <w:ind w:left="7191" w:hanging="360"/>
      </w:pPr>
      <w:rPr>
        <w:rFonts w:ascii="Courier New" w:hAnsi="Courier New" w:cs="Courier New" w:hint="default"/>
      </w:rPr>
    </w:lvl>
    <w:lvl w:ilvl="8" w:tplc="04150005" w:tentative="1">
      <w:start w:val="1"/>
      <w:numFmt w:val="bullet"/>
      <w:lvlText w:val=""/>
      <w:lvlJc w:val="left"/>
      <w:pPr>
        <w:ind w:left="7911" w:hanging="360"/>
      </w:pPr>
      <w:rPr>
        <w:rFonts w:ascii="Wingdings" w:hAnsi="Wingdings" w:hint="default"/>
      </w:rPr>
    </w:lvl>
  </w:abstractNum>
  <w:abstractNum w:abstractNumId="17">
    <w:nsid w:val="05E25F4D"/>
    <w:multiLevelType w:val="hybridMultilevel"/>
    <w:tmpl w:val="C1DC98CE"/>
    <w:lvl w:ilvl="0" w:tplc="04150001">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18">
    <w:nsid w:val="0A8A0DB2"/>
    <w:multiLevelType w:val="hybridMultilevel"/>
    <w:tmpl w:val="0DF2707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FA57280"/>
    <w:multiLevelType w:val="multilevel"/>
    <w:tmpl w:val="D548BF7A"/>
    <w:styleLink w:val="WWNum1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0">
    <w:nsid w:val="105C4834"/>
    <w:multiLevelType w:val="hybridMultilevel"/>
    <w:tmpl w:val="75F4B7B0"/>
    <w:lvl w:ilvl="0" w:tplc="04150001">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21">
    <w:nsid w:val="11EA68F6"/>
    <w:multiLevelType w:val="multilevel"/>
    <w:tmpl w:val="D1D8D8E8"/>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13000FA6"/>
    <w:multiLevelType w:val="multilevel"/>
    <w:tmpl w:val="6A0A7CFA"/>
    <w:lvl w:ilvl="0">
      <w:start w:val="1"/>
      <w:numFmt w:val="none"/>
      <w:pStyle w:val="Listanumerowana2"/>
      <w:suff w:val="space"/>
      <w:lvlText w:val="%1"/>
      <w:lvlJc w:val="left"/>
      <w:pPr>
        <w:ind w:left="432" w:hanging="432"/>
      </w:pPr>
      <w:rPr>
        <w:rFonts w:cs="Times New Roman"/>
      </w:rPr>
    </w:lvl>
    <w:lvl w:ilvl="1">
      <w:start w:val="1"/>
      <w:numFmt w:val="ordinal"/>
      <w:suff w:val="nothing"/>
      <w:lvlText w:val="%1%2"/>
      <w:lvlJc w:val="left"/>
      <w:rPr>
        <w:rFonts w:cs="Times New Roman"/>
      </w:rPr>
    </w:lvl>
    <w:lvl w:ilvl="2">
      <w:start w:val="1"/>
      <w:numFmt w:val="decimal"/>
      <w:pStyle w:val="StylNagwek3Arial12ptInterlinia15wiersza"/>
      <w:suff w:val="space"/>
      <w:lvlText w:val="%1%2%3."/>
      <w:lvlJc w:val="left"/>
      <w:pPr>
        <w:ind w:left="720" w:hanging="720"/>
      </w:pPr>
      <w:rPr>
        <w:rFonts w:cs="Times New Roman"/>
      </w:rPr>
    </w:lvl>
    <w:lvl w:ilvl="3">
      <w:start w:val="1"/>
      <w:numFmt w:val="ordinal"/>
      <w:suff w:val="space"/>
      <w:lvlText w:val="%1%2%3.%4"/>
      <w:lvlJc w:val="left"/>
      <w:pPr>
        <w:ind w:left="864" w:hanging="864"/>
      </w:pPr>
      <w:rPr>
        <w:rFonts w:cs="Times New Roman"/>
      </w:rPr>
    </w:lvl>
    <w:lvl w:ilvl="4">
      <w:start w:val="1"/>
      <w:numFmt w:val="ordinal"/>
      <w:suff w:val="space"/>
      <w:lvlText w:val="%5%4%3.%2"/>
      <w:lvlJc w:val="left"/>
      <w:pPr>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3">
    <w:nsid w:val="15075166"/>
    <w:multiLevelType w:val="multilevel"/>
    <w:tmpl w:val="88FEF404"/>
    <w:lvl w:ilvl="0">
      <w:start w:val="1"/>
      <w:numFmt w:val="decimal"/>
      <w:pStyle w:val="Nagwek1"/>
      <w:suff w:val="space"/>
      <w:lvlText w:val="%1."/>
      <w:lvlJc w:val="left"/>
      <w:pPr>
        <w:ind w:firstLine="425"/>
      </w:pPr>
      <w:rPr>
        <w:rFonts w:cs="Times New Roman" w:hint="default"/>
      </w:rPr>
    </w:lvl>
    <w:lvl w:ilvl="1">
      <w:start w:val="1"/>
      <w:numFmt w:val="decimal"/>
      <w:lvlText w:val="%1.%2."/>
      <w:lvlJc w:val="left"/>
      <w:pPr>
        <w:tabs>
          <w:tab w:val="num" w:pos="1217"/>
        </w:tabs>
        <w:ind w:left="1217" w:hanging="432"/>
      </w:pPr>
      <w:rPr>
        <w:rFonts w:cs="Times New Roman" w:hint="default"/>
      </w:rPr>
    </w:lvl>
    <w:lvl w:ilvl="2">
      <w:start w:val="1"/>
      <w:numFmt w:val="decimal"/>
      <w:lvlText w:val="%1.%2.%3."/>
      <w:lvlJc w:val="left"/>
      <w:pPr>
        <w:tabs>
          <w:tab w:val="num" w:pos="1865"/>
        </w:tabs>
        <w:ind w:left="1649" w:hanging="504"/>
      </w:pPr>
      <w:rPr>
        <w:rFonts w:cs="Times New Roman" w:hint="default"/>
      </w:rPr>
    </w:lvl>
    <w:lvl w:ilvl="3">
      <w:start w:val="1"/>
      <w:numFmt w:val="decimal"/>
      <w:lvlText w:val="%1.%2.%3.%4."/>
      <w:lvlJc w:val="left"/>
      <w:pPr>
        <w:tabs>
          <w:tab w:val="num" w:pos="2585"/>
        </w:tabs>
        <w:ind w:left="2153" w:hanging="648"/>
      </w:pPr>
      <w:rPr>
        <w:rFonts w:cs="Times New Roman" w:hint="default"/>
      </w:rPr>
    </w:lvl>
    <w:lvl w:ilvl="4">
      <w:start w:val="1"/>
      <w:numFmt w:val="decimal"/>
      <w:lvlText w:val="%1.%2.%3.%4.%5."/>
      <w:lvlJc w:val="left"/>
      <w:pPr>
        <w:tabs>
          <w:tab w:val="num" w:pos="2945"/>
        </w:tabs>
        <w:ind w:left="2657" w:hanging="792"/>
      </w:pPr>
      <w:rPr>
        <w:rFonts w:cs="Times New Roman" w:hint="default"/>
      </w:rPr>
    </w:lvl>
    <w:lvl w:ilvl="5">
      <w:start w:val="1"/>
      <w:numFmt w:val="decimal"/>
      <w:lvlText w:val="%1.%2.%3.%4.%5.%6."/>
      <w:lvlJc w:val="left"/>
      <w:pPr>
        <w:tabs>
          <w:tab w:val="num" w:pos="3665"/>
        </w:tabs>
        <w:ind w:left="3161" w:hanging="936"/>
      </w:pPr>
      <w:rPr>
        <w:rFonts w:cs="Times New Roman" w:hint="default"/>
      </w:rPr>
    </w:lvl>
    <w:lvl w:ilvl="6">
      <w:start w:val="1"/>
      <w:numFmt w:val="decimal"/>
      <w:lvlText w:val="%1.%2.%3.%4.%5.%6.%7."/>
      <w:lvlJc w:val="left"/>
      <w:pPr>
        <w:tabs>
          <w:tab w:val="num" w:pos="4385"/>
        </w:tabs>
        <w:ind w:left="3665" w:hanging="1080"/>
      </w:pPr>
      <w:rPr>
        <w:rFonts w:cs="Times New Roman" w:hint="default"/>
      </w:rPr>
    </w:lvl>
    <w:lvl w:ilvl="7">
      <w:start w:val="1"/>
      <w:numFmt w:val="decimal"/>
      <w:lvlText w:val="%1.%2.%3.%4.%5.%6.%7.%8."/>
      <w:lvlJc w:val="left"/>
      <w:pPr>
        <w:tabs>
          <w:tab w:val="num" w:pos="4745"/>
        </w:tabs>
        <w:ind w:left="4169" w:hanging="1224"/>
      </w:pPr>
      <w:rPr>
        <w:rFonts w:cs="Times New Roman" w:hint="default"/>
      </w:rPr>
    </w:lvl>
    <w:lvl w:ilvl="8">
      <w:start w:val="1"/>
      <w:numFmt w:val="decimal"/>
      <w:lvlText w:val="%1.%2.%3.%4.%5.%6.%7.%8.%9."/>
      <w:lvlJc w:val="left"/>
      <w:pPr>
        <w:tabs>
          <w:tab w:val="num" w:pos="5465"/>
        </w:tabs>
        <w:ind w:left="4745" w:hanging="1440"/>
      </w:pPr>
      <w:rPr>
        <w:rFonts w:cs="Times New Roman" w:hint="default"/>
      </w:rPr>
    </w:lvl>
  </w:abstractNum>
  <w:abstractNum w:abstractNumId="24">
    <w:nsid w:val="15BB58A1"/>
    <w:multiLevelType w:val="hybridMultilevel"/>
    <w:tmpl w:val="C9C28ACE"/>
    <w:lvl w:ilvl="0" w:tplc="04150003">
      <w:start w:val="1"/>
      <w:numFmt w:val="bullet"/>
      <w:lvlText w:val="o"/>
      <w:lvlJc w:val="left"/>
      <w:pPr>
        <w:tabs>
          <w:tab w:val="num" w:pos="720"/>
        </w:tabs>
        <w:ind w:left="720" w:hanging="360"/>
      </w:pPr>
      <w:rPr>
        <w:rFonts w:ascii="Courier New" w:hAnsi="Courier New" w:cs="Courier New" w:hint="default"/>
      </w:rPr>
    </w:lvl>
    <w:lvl w:ilvl="1" w:tplc="9906F294" w:tentative="1">
      <w:start w:val="1"/>
      <w:numFmt w:val="bullet"/>
      <w:lvlText w:val="•"/>
      <w:lvlJc w:val="left"/>
      <w:pPr>
        <w:tabs>
          <w:tab w:val="num" w:pos="1440"/>
        </w:tabs>
        <w:ind w:left="1440" w:hanging="360"/>
      </w:pPr>
      <w:rPr>
        <w:rFonts w:ascii="Arial" w:hAnsi="Arial" w:hint="default"/>
      </w:rPr>
    </w:lvl>
    <w:lvl w:ilvl="2" w:tplc="B1EC5CF8" w:tentative="1">
      <w:start w:val="1"/>
      <w:numFmt w:val="bullet"/>
      <w:lvlText w:val="•"/>
      <w:lvlJc w:val="left"/>
      <w:pPr>
        <w:tabs>
          <w:tab w:val="num" w:pos="2160"/>
        </w:tabs>
        <w:ind w:left="2160" w:hanging="360"/>
      </w:pPr>
      <w:rPr>
        <w:rFonts w:ascii="Arial" w:hAnsi="Arial" w:hint="default"/>
      </w:rPr>
    </w:lvl>
    <w:lvl w:ilvl="3" w:tplc="2BFCDB44" w:tentative="1">
      <w:start w:val="1"/>
      <w:numFmt w:val="bullet"/>
      <w:lvlText w:val="•"/>
      <w:lvlJc w:val="left"/>
      <w:pPr>
        <w:tabs>
          <w:tab w:val="num" w:pos="2880"/>
        </w:tabs>
        <w:ind w:left="2880" w:hanging="360"/>
      </w:pPr>
      <w:rPr>
        <w:rFonts w:ascii="Arial" w:hAnsi="Arial" w:hint="default"/>
      </w:rPr>
    </w:lvl>
    <w:lvl w:ilvl="4" w:tplc="472CD058" w:tentative="1">
      <w:start w:val="1"/>
      <w:numFmt w:val="bullet"/>
      <w:lvlText w:val="•"/>
      <w:lvlJc w:val="left"/>
      <w:pPr>
        <w:tabs>
          <w:tab w:val="num" w:pos="3600"/>
        </w:tabs>
        <w:ind w:left="3600" w:hanging="360"/>
      </w:pPr>
      <w:rPr>
        <w:rFonts w:ascii="Arial" w:hAnsi="Arial" w:hint="default"/>
      </w:rPr>
    </w:lvl>
    <w:lvl w:ilvl="5" w:tplc="5648635C" w:tentative="1">
      <w:start w:val="1"/>
      <w:numFmt w:val="bullet"/>
      <w:lvlText w:val="•"/>
      <w:lvlJc w:val="left"/>
      <w:pPr>
        <w:tabs>
          <w:tab w:val="num" w:pos="4320"/>
        </w:tabs>
        <w:ind w:left="4320" w:hanging="360"/>
      </w:pPr>
      <w:rPr>
        <w:rFonts w:ascii="Arial" w:hAnsi="Arial" w:hint="default"/>
      </w:rPr>
    </w:lvl>
    <w:lvl w:ilvl="6" w:tplc="31AA9264" w:tentative="1">
      <w:start w:val="1"/>
      <w:numFmt w:val="bullet"/>
      <w:lvlText w:val="•"/>
      <w:lvlJc w:val="left"/>
      <w:pPr>
        <w:tabs>
          <w:tab w:val="num" w:pos="5040"/>
        </w:tabs>
        <w:ind w:left="5040" w:hanging="360"/>
      </w:pPr>
      <w:rPr>
        <w:rFonts w:ascii="Arial" w:hAnsi="Arial" w:hint="default"/>
      </w:rPr>
    </w:lvl>
    <w:lvl w:ilvl="7" w:tplc="739479D0" w:tentative="1">
      <w:start w:val="1"/>
      <w:numFmt w:val="bullet"/>
      <w:lvlText w:val="•"/>
      <w:lvlJc w:val="left"/>
      <w:pPr>
        <w:tabs>
          <w:tab w:val="num" w:pos="5760"/>
        </w:tabs>
        <w:ind w:left="5760" w:hanging="360"/>
      </w:pPr>
      <w:rPr>
        <w:rFonts w:ascii="Arial" w:hAnsi="Arial" w:hint="default"/>
      </w:rPr>
    </w:lvl>
    <w:lvl w:ilvl="8" w:tplc="AFB8DC94" w:tentative="1">
      <w:start w:val="1"/>
      <w:numFmt w:val="bullet"/>
      <w:lvlText w:val="•"/>
      <w:lvlJc w:val="left"/>
      <w:pPr>
        <w:tabs>
          <w:tab w:val="num" w:pos="6480"/>
        </w:tabs>
        <w:ind w:left="6480" w:hanging="360"/>
      </w:pPr>
      <w:rPr>
        <w:rFonts w:ascii="Arial" w:hAnsi="Arial" w:hint="default"/>
      </w:rPr>
    </w:lvl>
  </w:abstractNum>
  <w:abstractNum w:abstractNumId="25">
    <w:nsid w:val="193E23D8"/>
    <w:multiLevelType w:val="hybridMultilevel"/>
    <w:tmpl w:val="81E835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197F5B91"/>
    <w:multiLevelType w:val="hybridMultilevel"/>
    <w:tmpl w:val="B65A08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9FB738F"/>
    <w:multiLevelType w:val="multilevel"/>
    <w:tmpl w:val="1CA65ADC"/>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1C0E779C"/>
    <w:multiLevelType w:val="hybridMultilevel"/>
    <w:tmpl w:val="1FD0D556"/>
    <w:lvl w:ilvl="0" w:tplc="04150001">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29">
    <w:nsid w:val="1D6D0441"/>
    <w:multiLevelType w:val="multilevel"/>
    <w:tmpl w:val="A650F3BA"/>
    <w:styleLink w:val="WWNum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1D9F138F"/>
    <w:multiLevelType w:val="hybridMultilevel"/>
    <w:tmpl w:val="F3D4A5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2B94215"/>
    <w:multiLevelType w:val="hybridMultilevel"/>
    <w:tmpl w:val="85F0C4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4D37C5E"/>
    <w:multiLevelType w:val="multilevel"/>
    <w:tmpl w:val="DC125EC4"/>
    <w:styleLink w:val="WWNum2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3">
    <w:nsid w:val="27B5104D"/>
    <w:multiLevelType w:val="hybridMultilevel"/>
    <w:tmpl w:val="FE3614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897559E"/>
    <w:multiLevelType w:val="hybridMultilevel"/>
    <w:tmpl w:val="965E11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B2E5002"/>
    <w:multiLevelType w:val="hybridMultilevel"/>
    <w:tmpl w:val="98FC7368"/>
    <w:lvl w:ilvl="0" w:tplc="1310C720">
      <w:start w:val="1"/>
      <w:numFmt w:val="decimal"/>
      <w:lvlText w:val="%1."/>
      <w:lvlJc w:val="left"/>
      <w:pPr>
        <w:ind w:left="1118" w:hanging="41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nsid w:val="2B41218A"/>
    <w:multiLevelType w:val="multilevel"/>
    <w:tmpl w:val="00E6E904"/>
    <w:lvl w:ilvl="0">
      <w:start w:val="1"/>
      <w:numFmt w:val="decimal"/>
      <w:lvlText w:val="%1."/>
      <w:lvlJc w:val="left"/>
      <w:pPr>
        <w:ind w:left="1416"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24" w:hanging="720"/>
      </w:pPr>
      <w:rPr>
        <w:rFonts w:hint="default"/>
      </w:rPr>
    </w:lvl>
    <w:lvl w:ilvl="3">
      <w:start w:val="1"/>
      <w:numFmt w:val="decimal"/>
      <w:isLgl/>
      <w:lvlText w:val="%1.%2.%3.%4."/>
      <w:lvlJc w:val="left"/>
      <w:pPr>
        <w:ind w:left="1848" w:hanging="720"/>
      </w:pPr>
      <w:rPr>
        <w:rFonts w:hint="default"/>
      </w:rPr>
    </w:lvl>
    <w:lvl w:ilvl="4">
      <w:start w:val="1"/>
      <w:numFmt w:val="decimal"/>
      <w:isLgl/>
      <w:lvlText w:val="%1.%2.%3.%4.%5."/>
      <w:lvlJc w:val="left"/>
      <w:pPr>
        <w:ind w:left="2232" w:hanging="1080"/>
      </w:pPr>
      <w:rPr>
        <w:rFonts w:hint="default"/>
      </w:rPr>
    </w:lvl>
    <w:lvl w:ilvl="5">
      <w:start w:val="1"/>
      <w:numFmt w:val="decimal"/>
      <w:isLgl/>
      <w:lvlText w:val="%1.%2.%3.%4.%5.%6."/>
      <w:lvlJc w:val="left"/>
      <w:pPr>
        <w:ind w:left="2256" w:hanging="1080"/>
      </w:pPr>
      <w:rPr>
        <w:rFonts w:hint="default"/>
      </w:rPr>
    </w:lvl>
    <w:lvl w:ilvl="6">
      <w:start w:val="1"/>
      <w:numFmt w:val="decimal"/>
      <w:isLgl/>
      <w:lvlText w:val="%1.%2.%3.%4.%5.%6.%7."/>
      <w:lvlJc w:val="left"/>
      <w:pPr>
        <w:ind w:left="2640" w:hanging="1440"/>
      </w:pPr>
      <w:rPr>
        <w:rFonts w:hint="default"/>
      </w:rPr>
    </w:lvl>
    <w:lvl w:ilvl="7">
      <w:start w:val="1"/>
      <w:numFmt w:val="decimal"/>
      <w:isLgl/>
      <w:lvlText w:val="%1.%2.%3.%4.%5.%6.%7.%8."/>
      <w:lvlJc w:val="left"/>
      <w:pPr>
        <w:ind w:left="2664" w:hanging="1440"/>
      </w:pPr>
      <w:rPr>
        <w:rFonts w:hint="default"/>
      </w:rPr>
    </w:lvl>
    <w:lvl w:ilvl="8">
      <w:start w:val="1"/>
      <w:numFmt w:val="decimal"/>
      <w:isLgl/>
      <w:lvlText w:val="%1.%2.%3.%4.%5.%6.%7.%8.%9."/>
      <w:lvlJc w:val="left"/>
      <w:pPr>
        <w:ind w:left="3048" w:hanging="1800"/>
      </w:pPr>
      <w:rPr>
        <w:rFonts w:hint="default"/>
      </w:rPr>
    </w:lvl>
  </w:abstractNum>
  <w:abstractNum w:abstractNumId="37">
    <w:nsid w:val="2C0B5CF6"/>
    <w:multiLevelType w:val="hybridMultilevel"/>
    <w:tmpl w:val="CE5C39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C167ECA"/>
    <w:multiLevelType w:val="hybridMultilevel"/>
    <w:tmpl w:val="AD52AB3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EC32B6D"/>
    <w:multiLevelType w:val="hybridMultilevel"/>
    <w:tmpl w:val="42B44FEE"/>
    <w:lvl w:ilvl="0" w:tplc="ADB2F586">
      <w:start w:val="1"/>
      <w:numFmt w:val="decimal"/>
      <w:lvlText w:val="%1."/>
      <w:lvlJc w:val="left"/>
      <w:pPr>
        <w:ind w:left="720" w:hanging="360"/>
      </w:pPr>
      <w:rPr>
        <w:rFonts w:ascii="Times New Roman" w:eastAsiaTheme="minorEastAsia"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2ED73968"/>
    <w:multiLevelType w:val="multilevel"/>
    <w:tmpl w:val="272294C2"/>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2F1329B9"/>
    <w:multiLevelType w:val="hybridMultilevel"/>
    <w:tmpl w:val="3B4642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FA74AB7"/>
    <w:multiLevelType w:val="hybridMultilevel"/>
    <w:tmpl w:val="12468930"/>
    <w:lvl w:ilvl="0" w:tplc="04150001">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43">
    <w:nsid w:val="31B64B33"/>
    <w:multiLevelType w:val="multilevel"/>
    <w:tmpl w:val="6DBAD3BE"/>
    <w:styleLink w:val="WWNum1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4">
    <w:nsid w:val="3593007B"/>
    <w:multiLevelType w:val="multilevel"/>
    <w:tmpl w:val="574095C0"/>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37DC415A"/>
    <w:multiLevelType w:val="hybridMultilevel"/>
    <w:tmpl w:val="DFE2A2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83057D9"/>
    <w:multiLevelType w:val="multilevel"/>
    <w:tmpl w:val="B3BE25EA"/>
    <w:styleLink w:val="WWNum1"/>
    <w:lvl w:ilvl="0">
      <w:numFmt w:val="bullet"/>
      <w:lvlText w:val="–"/>
      <w:lvlJc w:val="left"/>
      <w:rPr>
        <w:rFonts w:ascii="Times New Roman" w:hAnsi="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399D6AE9"/>
    <w:multiLevelType w:val="hybridMultilevel"/>
    <w:tmpl w:val="63E853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B82230A"/>
    <w:multiLevelType w:val="hybridMultilevel"/>
    <w:tmpl w:val="8E747EE2"/>
    <w:lvl w:ilvl="0" w:tplc="04150001">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49">
    <w:nsid w:val="3BC83035"/>
    <w:multiLevelType w:val="multilevel"/>
    <w:tmpl w:val="6FD839E0"/>
    <w:styleLink w:val="StylNumerowanie10pt"/>
    <w:lvl w:ilvl="0">
      <w:start w:val="1"/>
      <w:numFmt w:val="decimal"/>
      <w:suff w:val="nothing"/>
      <w:lvlText w:val="%1."/>
      <w:lvlJc w:val="cente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0">
    <w:nsid w:val="3BD171C8"/>
    <w:multiLevelType w:val="multilevel"/>
    <w:tmpl w:val="1A709EBC"/>
    <w:styleLink w:val="StylNumerowanie10pt1"/>
    <w:lvl w:ilvl="0">
      <w:start w:val="1"/>
      <w:numFmt w:val="decimal"/>
      <w:pStyle w:val="StylNagwek1TimesNewRoman13ptInterlinia15wiersza"/>
      <w:suff w:val="nothing"/>
      <w:lvlText w:val="%1"/>
      <w:lvlJc w:val="center"/>
      <w:rPr>
        <w:rFonts w:ascii="Times New Roman" w:hAnsi="Times New Roman"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1">
    <w:nsid w:val="3E631C59"/>
    <w:multiLevelType w:val="multilevel"/>
    <w:tmpl w:val="60C278D0"/>
    <w:styleLink w:val="WWNum2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2">
    <w:nsid w:val="3F154736"/>
    <w:multiLevelType w:val="multilevel"/>
    <w:tmpl w:val="3F8E8146"/>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427244AF"/>
    <w:multiLevelType w:val="multilevel"/>
    <w:tmpl w:val="578AA796"/>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nsid w:val="43472F09"/>
    <w:multiLevelType w:val="hybridMultilevel"/>
    <w:tmpl w:val="74B4834A"/>
    <w:lvl w:ilvl="0" w:tplc="46429FFC">
      <w:start w:val="1"/>
      <w:numFmt w:val="decimal"/>
      <w:pStyle w:val="StylNagwek1ArialWyrwnanydorodkaZlewej0cmPier"/>
      <w:lvlText w:val="%1."/>
      <w:lvlJc w:val="left"/>
      <w:pPr>
        <w:tabs>
          <w:tab w:val="num" w:pos="720"/>
        </w:tabs>
        <w:ind w:left="720" w:hanging="360"/>
      </w:pPr>
      <w:rPr>
        <w:rFonts w:cs="Times New Roman"/>
      </w:rPr>
    </w:lvl>
    <w:lvl w:ilvl="1" w:tplc="F4F4BB54" w:tentative="1">
      <w:start w:val="1"/>
      <w:numFmt w:val="decimal"/>
      <w:lvlText w:val="%2."/>
      <w:lvlJc w:val="left"/>
      <w:pPr>
        <w:tabs>
          <w:tab w:val="num" w:pos="1440"/>
        </w:tabs>
        <w:ind w:left="1440" w:hanging="360"/>
      </w:pPr>
      <w:rPr>
        <w:rFonts w:cs="Times New Roman"/>
      </w:rPr>
    </w:lvl>
    <w:lvl w:ilvl="2" w:tplc="2912F4B4" w:tentative="1">
      <w:start w:val="1"/>
      <w:numFmt w:val="decimal"/>
      <w:lvlText w:val="%3."/>
      <w:lvlJc w:val="left"/>
      <w:pPr>
        <w:tabs>
          <w:tab w:val="num" w:pos="2160"/>
        </w:tabs>
        <w:ind w:left="2160" w:hanging="360"/>
      </w:pPr>
      <w:rPr>
        <w:rFonts w:cs="Times New Roman"/>
      </w:rPr>
    </w:lvl>
    <w:lvl w:ilvl="3" w:tplc="2340CE88" w:tentative="1">
      <w:start w:val="1"/>
      <w:numFmt w:val="decimal"/>
      <w:lvlText w:val="%4."/>
      <w:lvlJc w:val="left"/>
      <w:pPr>
        <w:tabs>
          <w:tab w:val="num" w:pos="2880"/>
        </w:tabs>
        <w:ind w:left="2880" w:hanging="360"/>
      </w:pPr>
      <w:rPr>
        <w:rFonts w:cs="Times New Roman"/>
      </w:rPr>
    </w:lvl>
    <w:lvl w:ilvl="4" w:tplc="E1342C0E" w:tentative="1">
      <w:start w:val="1"/>
      <w:numFmt w:val="decimal"/>
      <w:lvlText w:val="%5."/>
      <w:lvlJc w:val="left"/>
      <w:pPr>
        <w:tabs>
          <w:tab w:val="num" w:pos="3600"/>
        </w:tabs>
        <w:ind w:left="3600" w:hanging="360"/>
      </w:pPr>
      <w:rPr>
        <w:rFonts w:cs="Times New Roman"/>
      </w:rPr>
    </w:lvl>
    <w:lvl w:ilvl="5" w:tplc="5E289CF0" w:tentative="1">
      <w:start w:val="1"/>
      <w:numFmt w:val="decimal"/>
      <w:lvlText w:val="%6."/>
      <w:lvlJc w:val="left"/>
      <w:pPr>
        <w:tabs>
          <w:tab w:val="num" w:pos="4320"/>
        </w:tabs>
        <w:ind w:left="4320" w:hanging="360"/>
      </w:pPr>
      <w:rPr>
        <w:rFonts w:cs="Times New Roman"/>
      </w:rPr>
    </w:lvl>
    <w:lvl w:ilvl="6" w:tplc="450C29D4" w:tentative="1">
      <w:start w:val="1"/>
      <w:numFmt w:val="decimal"/>
      <w:lvlText w:val="%7."/>
      <w:lvlJc w:val="left"/>
      <w:pPr>
        <w:tabs>
          <w:tab w:val="num" w:pos="5040"/>
        </w:tabs>
        <w:ind w:left="5040" w:hanging="360"/>
      </w:pPr>
      <w:rPr>
        <w:rFonts w:cs="Times New Roman"/>
      </w:rPr>
    </w:lvl>
    <w:lvl w:ilvl="7" w:tplc="EFF0553C" w:tentative="1">
      <w:start w:val="1"/>
      <w:numFmt w:val="decimal"/>
      <w:lvlText w:val="%8."/>
      <w:lvlJc w:val="left"/>
      <w:pPr>
        <w:tabs>
          <w:tab w:val="num" w:pos="5760"/>
        </w:tabs>
        <w:ind w:left="5760" w:hanging="360"/>
      </w:pPr>
      <w:rPr>
        <w:rFonts w:cs="Times New Roman"/>
      </w:rPr>
    </w:lvl>
    <w:lvl w:ilvl="8" w:tplc="6652E6DA" w:tentative="1">
      <w:start w:val="1"/>
      <w:numFmt w:val="decimal"/>
      <w:lvlText w:val="%9."/>
      <w:lvlJc w:val="left"/>
      <w:pPr>
        <w:tabs>
          <w:tab w:val="num" w:pos="6480"/>
        </w:tabs>
        <w:ind w:left="6480" w:hanging="360"/>
      </w:pPr>
      <w:rPr>
        <w:rFonts w:cs="Times New Roman"/>
      </w:rPr>
    </w:lvl>
  </w:abstractNum>
  <w:abstractNum w:abstractNumId="55">
    <w:nsid w:val="439F6C4F"/>
    <w:multiLevelType w:val="multilevel"/>
    <w:tmpl w:val="AB0EAC8E"/>
    <w:lvl w:ilvl="0">
      <w:start w:val="1"/>
      <w:numFmt w:val="none"/>
      <w:suff w:val="nothing"/>
      <w:lvlText w:val=""/>
      <w:lvlJc w:val="left"/>
      <w:rPr>
        <w:rFonts w:cs="Times New Roman" w:hint="default"/>
      </w:rPr>
    </w:lvl>
    <w:lvl w:ilvl="1">
      <w:start w:val="1"/>
      <w:numFmt w:val="decimal"/>
      <w:pStyle w:val="StylPogrubienieWyjustowanyZlewej063cmInterlinia15"/>
      <w:suff w:val="nothing"/>
      <w:lvlText w:val="%1%2."/>
      <w:lvlJc w:val="left"/>
      <w:rPr>
        <w:rFonts w:cs="Times New Roman" w:hint="default"/>
      </w:rPr>
    </w:lvl>
    <w:lvl w:ilvl="2">
      <w:start w:val="1"/>
      <w:numFmt w:val="decimal"/>
      <w:suff w:val="nothing"/>
      <w:lvlText w:val="%1%2.%3."/>
      <w:lvlJc w:val="left"/>
      <w:pPr>
        <w:ind w:left="504" w:hanging="504"/>
      </w:pPr>
      <w:rPr>
        <w:rFonts w:cs="Times New Roman" w:hint="default"/>
      </w:rPr>
    </w:lvl>
    <w:lvl w:ilvl="3">
      <w:start w:val="1"/>
      <w:numFmt w:val="decimal"/>
      <w:lvlText w:val="%1.%2.%3.%4."/>
      <w:lvlJc w:val="left"/>
      <w:pPr>
        <w:tabs>
          <w:tab w:val="num" w:pos="1080"/>
        </w:tabs>
        <w:ind w:left="1008" w:hanging="648"/>
      </w:pPr>
      <w:rPr>
        <w:rFonts w:cs="Times New Roman" w:hint="default"/>
      </w:rPr>
    </w:lvl>
    <w:lvl w:ilvl="4">
      <w:start w:val="1"/>
      <w:numFmt w:val="decimal"/>
      <w:lvlText w:val="%1.%2.%3.%4.%5."/>
      <w:lvlJc w:val="left"/>
      <w:pPr>
        <w:tabs>
          <w:tab w:val="num" w:pos="1800"/>
        </w:tabs>
        <w:ind w:left="1512" w:hanging="792"/>
      </w:pPr>
      <w:rPr>
        <w:rFonts w:cs="Times New Roman" w:hint="default"/>
      </w:rPr>
    </w:lvl>
    <w:lvl w:ilvl="5">
      <w:start w:val="1"/>
      <w:numFmt w:val="decimal"/>
      <w:lvlText w:val="%1.%2.%3.%4.%5.%6."/>
      <w:lvlJc w:val="left"/>
      <w:pPr>
        <w:tabs>
          <w:tab w:val="num" w:pos="216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24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56">
    <w:nsid w:val="44245F10"/>
    <w:multiLevelType w:val="hybridMultilevel"/>
    <w:tmpl w:val="5D5AD3CA"/>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ABE29E8"/>
    <w:multiLevelType w:val="multilevel"/>
    <w:tmpl w:val="C696E0CC"/>
    <w:styleLink w:val="WWNum23"/>
    <w:lvl w:ilvl="0">
      <w:start w:val="1"/>
      <w:numFmt w:val="decimal"/>
      <w:lvlText w:val="%1)"/>
      <w:lvlJc w:val="left"/>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8">
    <w:nsid w:val="4AD22A8F"/>
    <w:multiLevelType w:val="hybridMultilevel"/>
    <w:tmpl w:val="DCC4D2AC"/>
    <w:lvl w:ilvl="0" w:tplc="AD8661A2">
      <w:start w:val="1"/>
      <w:numFmt w:val="bullet"/>
      <w:lvlText w:val="o"/>
      <w:lvlJc w:val="left"/>
      <w:pPr>
        <w:tabs>
          <w:tab w:val="num" w:pos="720"/>
        </w:tabs>
        <w:ind w:left="720" w:hanging="360"/>
      </w:pPr>
      <w:rPr>
        <w:rFonts w:ascii="Courier New" w:hAnsi="Courier New" w:hint="default"/>
      </w:rPr>
    </w:lvl>
    <w:lvl w:ilvl="1" w:tplc="F4087E44" w:tentative="1">
      <w:start w:val="1"/>
      <w:numFmt w:val="bullet"/>
      <w:lvlText w:val="o"/>
      <w:lvlJc w:val="left"/>
      <w:pPr>
        <w:tabs>
          <w:tab w:val="num" w:pos="1440"/>
        </w:tabs>
        <w:ind w:left="1440" w:hanging="360"/>
      </w:pPr>
      <w:rPr>
        <w:rFonts w:ascii="Courier New" w:hAnsi="Courier New" w:hint="default"/>
      </w:rPr>
    </w:lvl>
    <w:lvl w:ilvl="2" w:tplc="7ABCEC7E" w:tentative="1">
      <w:start w:val="1"/>
      <w:numFmt w:val="bullet"/>
      <w:lvlText w:val="o"/>
      <w:lvlJc w:val="left"/>
      <w:pPr>
        <w:tabs>
          <w:tab w:val="num" w:pos="2160"/>
        </w:tabs>
        <w:ind w:left="2160" w:hanging="360"/>
      </w:pPr>
      <w:rPr>
        <w:rFonts w:ascii="Courier New" w:hAnsi="Courier New" w:hint="default"/>
      </w:rPr>
    </w:lvl>
    <w:lvl w:ilvl="3" w:tplc="2440F716" w:tentative="1">
      <w:start w:val="1"/>
      <w:numFmt w:val="bullet"/>
      <w:lvlText w:val="o"/>
      <w:lvlJc w:val="left"/>
      <w:pPr>
        <w:tabs>
          <w:tab w:val="num" w:pos="2880"/>
        </w:tabs>
        <w:ind w:left="2880" w:hanging="360"/>
      </w:pPr>
      <w:rPr>
        <w:rFonts w:ascii="Courier New" w:hAnsi="Courier New" w:hint="default"/>
      </w:rPr>
    </w:lvl>
    <w:lvl w:ilvl="4" w:tplc="A3743622" w:tentative="1">
      <w:start w:val="1"/>
      <w:numFmt w:val="bullet"/>
      <w:lvlText w:val="o"/>
      <w:lvlJc w:val="left"/>
      <w:pPr>
        <w:tabs>
          <w:tab w:val="num" w:pos="3600"/>
        </w:tabs>
        <w:ind w:left="3600" w:hanging="360"/>
      </w:pPr>
      <w:rPr>
        <w:rFonts w:ascii="Courier New" w:hAnsi="Courier New" w:hint="default"/>
      </w:rPr>
    </w:lvl>
    <w:lvl w:ilvl="5" w:tplc="20D27A9C" w:tentative="1">
      <w:start w:val="1"/>
      <w:numFmt w:val="bullet"/>
      <w:lvlText w:val="o"/>
      <w:lvlJc w:val="left"/>
      <w:pPr>
        <w:tabs>
          <w:tab w:val="num" w:pos="4320"/>
        </w:tabs>
        <w:ind w:left="4320" w:hanging="360"/>
      </w:pPr>
      <w:rPr>
        <w:rFonts w:ascii="Courier New" w:hAnsi="Courier New" w:hint="default"/>
      </w:rPr>
    </w:lvl>
    <w:lvl w:ilvl="6" w:tplc="53E639E2" w:tentative="1">
      <w:start w:val="1"/>
      <w:numFmt w:val="bullet"/>
      <w:lvlText w:val="o"/>
      <w:lvlJc w:val="left"/>
      <w:pPr>
        <w:tabs>
          <w:tab w:val="num" w:pos="5040"/>
        </w:tabs>
        <w:ind w:left="5040" w:hanging="360"/>
      </w:pPr>
      <w:rPr>
        <w:rFonts w:ascii="Courier New" w:hAnsi="Courier New" w:hint="default"/>
      </w:rPr>
    </w:lvl>
    <w:lvl w:ilvl="7" w:tplc="E50A47CE" w:tentative="1">
      <w:start w:val="1"/>
      <w:numFmt w:val="bullet"/>
      <w:lvlText w:val="o"/>
      <w:lvlJc w:val="left"/>
      <w:pPr>
        <w:tabs>
          <w:tab w:val="num" w:pos="5760"/>
        </w:tabs>
        <w:ind w:left="5760" w:hanging="360"/>
      </w:pPr>
      <w:rPr>
        <w:rFonts w:ascii="Courier New" w:hAnsi="Courier New" w:hint="default"/>
      </w:rPr>
    </w:lvl>
    <w:lvl w:ilvl="8" w:tplc="F9780A32" w:tentative="1">
      <w:start w:val="1"/>
      <w:numFmt w:val="bullet"/>
      <w:lvlText w:val="o"/>
      <w:lvlJc w:val="left"/>
      <w:pPr>
        <w:tabs>
          <w:tab w:val="num" w:pos="6480"/>
        </w:tabs>
        <w:ind w:left="6480" w:hanging="360"/>
      </w:pPr>
      <w:rPr>
        <w:rFonts w:ascii="Courier New" w:hAnsi="Courier New" w:hint="default"/>
      </w:rPr>
    </w:lvl>
  </w:abstractNum>
  <w:abstractNum w:abstractNumId="59">
    <w:nsid w:val="4C923C72"/>
    <w:multiLevelType w:val="hybridMultilevel"/>
    <w:tmpl w:val="1D50D58C"/>
    <w:lvl w:ilvl="0" w:tplc="1DF80A44">
      <w:start w:val="1"/>
      <w:numFmt w:val="decimal"/>
      <w:pStyle w:val="nagwek"/>
      <w:lvlText w:val="%1."/>
      <w:lvlJc w:val="left"/>
      <w:pPr>
        <w:tabs>
          <w:tab w:val="num" w:pos="57"/>
        </w:tabs>
      </w:pPr>
      <w:rPr>
        <w:rFonts w:cs="Times New Roman" w:hint="default"/>
      </w:rPr>
    </w:lvl>
    <w:lvl w:ilvl="1" w:tplc="1D442A72" w:tentative="1">
      <w:start w:val="1"/>
      <w:numFmt w:val="lowerLetter"/>
      <w:lvlText w:val="%2."/>
      <w:lvlJc w:val="left"/>
      <w:pPr>
        <w:tabs>
          <w:tab w:val="num" w:pos="1440"/>
        </w:tabs>
        <w:ind w:left="1440" w:hanging="360"/>
      </w:pPr>
      <w:rPr>
        <w:rFonts w:cs="Times New Roman"/>
      </w:rPr>
    </w:lvl>
    <w:lvl w:ilvl="2" w:tplc="A386E544" w:tentative="1">
      <w:start w:val="1"/>
      <w:numFmt w:val="lowerRoman"/>
      <w:lvlText w:val="%3."/>
      <w:lvlJc w:val="right"/>
      <w:pPr>
        <w:tabs>
          <w:tab w:val="num" w:pos="2160"/>
        </w:tabs>
        <w:ind w:left="2160" w:hanging="180"/>
      </w:pPr>
      <w:rPr>
        <w:rFonts w:cs="Times New Roman"/>
      </w:rPr>
    </w:lvl>
    <w:lvl w:ilvl="3" w:tplc="00FC2D3C" w:tentative="1">
      <w:start w:val="1"/>
      <w:numFmt w:val="decimal"/>
      <w:lvlText w:val="%4."/>
      <w:lvlJc w:val="left"/>
      <w:pPr>
        <w:tabs>
          <w:tab w:val="num" w:pos="2880"/>
        </w:tabs>
        <w:ind w:left="2880" w:hanging="360"/>
      </w:pPr>
      <w:rPr>
        <w:rFonts w:cs="Times New Roman"/>
      </w:rPr>
    </w:lvl>
    <w:lvl w:ilvl="4" w:tplc="A042A7CC" w:tentative="1">
      <w:start w:val="1"/>
      <w:numFmt w:val="lowerLetter"/>
      <w:lvlText w:val="%5."/>
      <w:lvlJc w:val="left"/>
      <w:pPr>
        <w:tabs>
          <w:tab w:val="num" w:pos="3600"/>
        </w:tabs>
        <w:ind w:left="3600" w:hanging="360"/>
      </w:pPr>
      <w:rPr>
        <w:rFonts w:cs="Times New Roman"/>
      </w:rPr>
    </w:lvl>
    <w:lvl w:ilvl="5" w:tplc="B0705BB8" w:tentative="1">
      <w:start w:val="1"/>
      <w:numFmt w:val="lowerRoman"/>
      <w:lvlText w:val="%6."/>
      <w:lvlJc w:val="right"/>
      <w:pPr>
        <w:tabs>
          <w:tab w:val="num" w:pos="4320"/>
        </w:tabs>
        <w:ind w:left="4320" w:hanging="180"/>
      </w:pPr>
      <w:rPr>
        <w:rFonts w:cs="Times New Roman"/>
      </w:rPr>
    </w:lvl>
    <w:lvl w:ilvl="6" w:tplc="F78EA02C" w:tentative="1">
      <w:start w:val="1"/>
      <w:numFmt w:val="decimal"/>
      <w:lvlText w:val="%7."/>
      <w:lvlJc w:val="left"/>
      <w:pPr>
        <w:tabs>
          <w:tab w:val="num" w:pos="5040"/>
        </w:tabs>
        <w:ind w:left="5040" w:hanging="360"/>
      </w:pPr>
      <w:rPr>
        <w:rFonts w:cs="Times New Roman"/>
      </w:rPr>
    </w:lvl>
    <w:lvl w:ilvl="7" w:tplc="63AC4E6A" w:tentative="1">
      <w:start w:val="1"/>
      <w:numFmt w:val="lowerLetter"/>
      <w:lvlText w:val="%8."/>
      <w:lvlJc w:val="left"/>
      <w:pPr>
        <w:tabs>
          <w:tab w:val="num" w:pos="5760"/>
        </w:tabs>
        <w:ind w:left="5760" w:hanging="360"/>
      </w:pPr>
      <w:rPr>
        <w:rFonts w:cs="Times New Roman"/>
      </w:rPr>
    </w:lvl>
    <w:lvl w:ilvl="8" w:tplc="B0E4C9C4" w:tentative="1">
      <w:start w:val="1"/>
      <w:numFmt w:val="lowerRoman"/>
      <w:lvlText w:val="%9."/>
      <w:lvlJc w:val="right"/>
      <w:pPr>
        <w:tabs>
          <w:tab w:val="num" w:pos="6480"/>
        </w:tabs>
        <w:ind w:left="6480" w:hanging="180"/>
      </w:pPr>
      <w:rPr>
        <w:rFonts w:cs="Times New Roman"/>
      </w:rPr>
    </w:lvl>
  </w:abstractNum>
  <w:abstractNum w:abstractNumId="60">
    <w:nsid w:val="51EB7CEB"/>
    <w:multiLevelType w:val="multilevel"/>
    <w:tmpl w:val="3F0E619C"/>
    <w:lvl w:ilvl="0">
      <w:start w:val="1"/>
      <w:numFmt w:val="none"/>
      <w:pStyle w:val="Nagwek10"/>
      <w:suff w:val="nothing"/>
      <w:lvlText w:val="%1"/>
      <w:lvlJc w:val="left"/>
      <w:pPr>
        <w:ind w:left="0" w:firstLine="0"/>
      </w:pPr>
      <w:rPr>
        <w:rFonts w:ascii="Times New Roman" w:hAnsi="Times New Roman" w:cs="Times New Roman" w:hint="default"/>
        <w:b/>
        <w:i w:val="0"/>
        <w:sz w:val="24"/>
      </w:rPr>
    </w:lvl>
    <w:lvl w:ilvl="1">
      <w:start w:val="1"/>
      <w:numFmt w:val="ordinal"/>
      <w:pStyle w:val="Nagwek2"/>
      <w:suff w:val="nothing"/>
      <w:lvlText w:val="%2"/>
      <w:lvlJc w:val="left"/>
      <w:pPr>
        <w:ind w:left="0" w:firstLine="0"/>
      </w:pPr>
      <w:rPr>
        <w:rFonts w:ascii="Arial" w:hAnsi="Arial" w:cs="Times New Roman" w:hint="default"/>
        <w:b/>
        <w:i w:val="0"/>
        <w:sz w:val="24"/>
        <w:szCs w:val="24"/>
      </w:rPr>
    </w:lvl>
    <w:lvl w:ilvl="2">
      <w:start w:val="1"/>
      <w:numFmt w:val="ordinal"/>
      <w:pStyle w:val="Nagwek3"/>
      <w:suff w:val="nothing"/>
      <w:lvlText w:val="%2%3"/>
      <w:lvlJc w:val="left"/>
      <w:pPr>
        <w:ind w:left="284" w:firstLine="0"/>
      </w:pPr>
      <w:rPr>
        <w:rFonts w:ascii="Arial" w:hAnsi="Arial" w:cs="Times New Roman" w:hint="default"/>
        <w:b/>
        <w:i w:val="0"/>
        <w:sz w:val="24"/>
        <w:szCs w:val="24"/>
      </w:rPr>
    </w:lvl>
    <w:lvl w:ilvl="3">
      <w:start w:val="1"/>
      <w:numFmt w:val="ordinal"/>
      <w:pStyle w:val="Nagwek4"/>
      <w:suff w:val="nothing"/>
      <w:lvlText w:val="%2%3%4"/>
      <w:lvlJc w:val="left"/>
      <w:pPr>
        <w:ind w:left="0" w:firstLine="0"/>
      </w:pPr>
      <w:rPr>
        <w:rFonts w:ascii="Times New Roman" w:hAnsi="Times New Roman" w:cs="Times New Roman" w:hint="default"/>
        <w:b/>
        <w:i w:val="0"/>
        <w:sz w:val="28"/>
      </w:rPr>
    </w:lvl>
    <w:lvl w:ilvl="4">
      <w:start w:val="1"/>
      <w:numFmt w:val="ordinal"/>
      <w:suff w:val="nothing"/>
      <w:lvlText w:val="%5%2%3%4"/>
      <w:lvlJc w:val="left"/>
      <w:pPr>
        <w:ind w:left="0" w:firstLine="0"/>
      </w:pPr>
      <w:rPr>
        <w:rFonts w:ascii="Times New Roman" w:hAnsi="Times New Roman" w:cs="Times New Roman" w:hint="default"/>
        <w:b/>
        <w:i w:val="0"/>
        <w:sz w:val="28"/>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61">
    <w:nsid w:val="57E40889"/>
    <w:multiLevelType w:val="hybridMultilevel"/>
    <w:tmpl w:val="3FF278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5BC569F7"/>
    <w:multiLevelType w:val="hybridMultilevel"/>
    <w:tmpl w:val="CF2C78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5E2C1AA6"/>
    <w:multiLevelType w:val="multilevel"/>
    <w:tmpl w:val="2CF0472C"/>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4">
    <w:nsid w:val="605B3F59"/>
    <w:multiLevelType w:val="multilevel"/>
    <w:tmpl w:val="11B0EA0A"/>
    <w:styleLink w:val="WWNum5"/>
    <w:lvl w:ilvl="0">
      <w:numFmt w:val="bullet"/>
      <w:lvlText w:val=""/>
      <w:lvlJc w:val="left"/>
      <w:rPr>
        <w:rFonts w:ascii="Symbol" w:hAnsi="Symbo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nsid w:val="647657EF"/>
    <w:multiLevelType w:val="multilevel"/>
    <w:tmpl w:val="8E2E0674"/>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6">
    <w:nsid w:val="65984D90"/>
    <w:multiLevelType w:val="hybridMultilevel"/>
    <w:tmpl w:val="1A103D28"/>
    <w:lvl w:ilvl="0" w:tplc="0415000F">
      <w:start w:val="1"/>
      <w:numFmt w:val="decimal"/>
      <w:lvlText w:val="%1."/>
      <w:lvlJc w:val="left"/>
      <w:pPr>
        <w:ind w:left="720" w:hanging="360"/>
      </w:pPr>
      <w:rPr>
        <w:rFonts w:hint="default"/>
      </w:rPr>
    </w:lvl>
    <w:lvl w:ilvl="1" w:tplc="04150019">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6087D04"/>
    <w:multiLevelType w:val="multilevel"/>
    <w:tmpl w:val="CADACBBC"/>
    <w:styleLink w:val="WWNum18"/>
    <w:lvl w:ilvl="0">
      <w:start w:val="1"/>
      <w:numFmt w:val="decimal"/>
      <w:lvlText w:val="%1."/>
      <w:lvlJc w:val="left"/>
    </w:lvl>
    <w:lvl w:ilvl="1">
      <w:start w:val="1"/>
      <w:numFmt w:val="lowerLetter"/>
      <w:lvlText w:val="%2)"/>
      <w:lvlJc w:val="left"/>
      <w:rPr>
        <w:rFonts w:cs="Times New Roman"/>
      </w:rPr>
    </w:lvl>
    <w:lvl w:ilvl="2">
      <w:start w:val="1"/>
      <w:numFmt w:val="decimal"/>
      <w:lvlText w:val="%1.%2.%3)"/>
      <w:lvlJc w:val="left"/>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8">
    <w:nsid w:val="669534DC"/>
    <w:multiLevelType w:val="multilevel"/>
    <w:tmpl w:val="62A4BD66"/>
    <w:lvl w:ilvl="0">
      <w:start w:val="1"/>
      <w:numFmt w:val="none"/>
      <w:lvlText w:val="%1"/>
      <w:lvlJc w:val="left"/>
      <w:pPr>
        <w:tabs>
          <w:tab w:val="num" w:pos="858"/>
        </w:tabs>
        <w:ind w:left="858" w:hanging="432"/>
      </w:pPr>
      <w:rPr>
        <w:rFonts w:cs="Times New Roman" w:hint="default"/>
        <w:sz w:val="40"/>
        <w:szCs w:val="40"/>
      </w:rPr>
    </w:lvl>
    <w:lvl w:ilvl="1">
      <w:start w:val="1"/>
      <w:numFmt w:val="decimal"/>
      <w:pStyle w:val="StylNagwek2Wyjustowany"/>
      <w:suff w:val="nothing"/>
      <w:lvlText w:val="%2%1."/>
      <w:lvlJc w:val="left"/>
      <w:pPr>
        <w:ind w:left="1002" w:hanging="576"/>
      </w:pPr>
      <w:rPr>
        <w:rFonts w:cs="Times New Roman" w:hint="default"/>
        <w:sz w:val="26"/>
        <w:szCs w:val="26"/>
      </w:rPr>
    </w:lvl>
    <w:lvl w:ilvl="2">
      <w:start w:val="1"/>
      <w:numFmt w:val="decimal"/>
      <w:suff w:val="nothing"/>
      <w:lvlText w:val="%1%2.%3."/>
      <w:lvlJc w:val="left"/>
      <w:pPr>
        <w:ind w:left="1146" w:hanging="720"/>
      </w:pPr>
      <w:rPr>
        <w:rFonts w:cs="Times New Roman" w:hint="default"/>
      </w:rPr>
    </w:lvl>
    <w:lvl w:ilvl="3">
      <w:start w:val="1"/>
      <w:numFmt w:val="decimal"/>
      <w:lvlText w:val="%1.%2.%3.%4"/>
      <w:lvlJc w:val="left"/>
      <w:pPr>
        <w:tabs>
          <w:tab w:val="num" w:pos="1290"/>
        </w:tabs>
        <w:ind w:left="1290" w:hanging="864"/>
      </w:pPr>
      <w:rPr>
        <w:rFonts w:cs="Times New Roman" w:hint="default"/>
      </w:rPr>
    </w:lvl>
    <w:lvl w:ilvl="4">
      <w:start w:val="1"/>
      <w:numFmt w:val="decimal"/>
      <w:lvlText w:val="%1.%2.%3.%4.%5"/>
      <w:lvlJc w:val="left"/>
      <w:pPr>
        <w:tabs>
          <w:tab w:val="num" w:pos="1434"/>
        </w:tabs>
        <w:ind w:left="1434" w:hanging="1008"/>
      </w:pPr>
      <w:rPr>
        <w:rFonts w:cs="Times New Roman" w:hint="default"/>
      </w:rPr>
    </w:lvl>
    <w:lvl w:ilvl="5">
      <w:start w:val="1"/>
      <w:numFmt w:val="decimal"/>
      <w:lvlText w:val="%1.%2.%3.%4.%5.%6"/>
      <w:lvlJc w:val="left"/>
      <w:pPr>
        <w:tabs>
          <w:tab w:val="num" w:pos="1578"/>
        </w:tabs>
        <w:ind w:left="1578" w:hanging="1152"/>
      </w:pPr>
      <w:rPr>
        <w:rFonts w:cs="Times New Roman" w:hint="default"/>
      </w:rPr>
    </w:lvl>
    <w:lvl w:ilvl="6">
      <w:start w:val="1"/>
      <w:numFmt w:val="decimal"/>
      <w:lvlText w:val="%1.%2.%3.%4.%5.%6.%7"/>
      <w:lvlJc w:val="left"/>
      <w:pPr>
        <w:tabs>
          <w:tab w:val="num" w:pos="1722"/>
        </w:tabs>
        <w:ind w:left="1722" w:hanging="1296"/>
      </w:pPr>
      <w:rPr>
        <w:rFonts w:cs="Times New Roman" w:hint="default"/>
      </w:rPr>
    </w:lvl>
    <w:lvl w:ilvl="7">
      <w:start w:val="1"/>
      <w:numFmt w:val="decimal"/>
      <w:lvlText w:val="%1.%2.%3.%4.%5.%6.%7.%8"/>
      <w:lvlJc w:val="left"/>
      <w:pPr>
        <w:tabs>
          <w:tab w:val="num" w:pos="1866"/>
        </w:tabs>
        <w:ind w:left="1866" w:hanging="1440"/>
      </w:pPr>
      <w:rPr>
        <w:rFonts w:cs="Times New Roman" w:hint="default"/>
      </w:rPr>
    </w:lvl>
    <w:lvl w:ilvl="8">
      <w:start w:val="1"/>
      <w:numFmt w:val="decimal"/>
      <w:lvlText w:val="%1.%2.%3.%4.%5.%6.%7.%8.%9"/>
      <w:lvlJc w:val="left"/>
      <w:pPr>
        <w:tabs>
          <w:tab w:val="num" w:pos="2010"/>
        </w:tabs>
        <w:ind w:left="2010" w:hanging="1584"/>
      </w:pPr>
      <w:rPr>
        <w:rFonts w:cs="Times New Roman" w:hint="default"/>
      </w:rPr>
    </w:lvl>
  </w:abstractNum>
  <w:abstractNum w:abstractNumId="69">
    <w:nsid w:val="68107299"/>
    <w:multiLevelType w:val="hybridMultilevel"/>
    <w:tmpl w:val="44E092BA"/>
    <w:lvl w:ilvl="0" w:tplc="402C2B5A">
      <w:start w:val="1"/>
      <w:numFmt w:val="decimal"/>
      <w:lvlText w:val="%1."/>
      <w:lvlJc w:val="left"/>
      <w:pPr>
        <w:ind w:left="720" w:hanging="360"/>
      </w:pPr>
    </w:lvl>
    <w:lvl w:ilvl="1" w:tplc="A4BE7668" w:tentative="1">
      <w:start w:val="1"/>
      <w:numFmt w:val="lowerLetter"/>
      <w:lvlText w:val="%2."/>
      <w:lvlJc w:val="left"/>
      <w:pPr>
        <w:ind w:left="1440" w:hanging="360"/>
      </w:pPr>
    </w:lvl>
    <w:lvl w:ilvl="2" w:tplc="DEF61840" w:tentative="1">
      <w:start w:val="1"/>
      <w:numFmt w:val="lowerRoman"/>
      <w:lvlText w:val="%3."/>
      <w:lvlJc w:val="right"/>
      <w:pPr>
        <w:ind w:left="2160" w:hanging="180"/>
      </w:pPr>
    </w:lvl>
    <w:lvl w:ilvl="3" w:tplc="CDBAEB7A" w:tentative="1">
      <w:start w:val="1"/>
      <w:numFmt w:val="decimal"/>
      <w:lvlText w:val="%4."/>
      <w:lvlJc w:val="left"/>
      <w:pPr>
        <w:ind w:left="2880" w:hanging="360"/>
      </w:pPr>
    </w:lvl>
    <w:lvl w:ilvl="4" w:tplc="492A63A0" w:tentative="1">
      <w:start w:val="1"/>
      <w:numFmt w:val="lowerLetter"/>
      <w:lvlText w:val="%5."/>
      <w:lvlJc w:val="left"/>
      <w:pPr>
        <w:ind w:left="3600" w:hanging="360"/>
      </w:pPr>
    </w:lvl>
    <w:lvl w:ilvl="5" w:tplc="52781ED4" w:tentative="1">
      <w:start w:val="1"/>
      <w:numFmt w:val="lowerRoman"/>
      <w:lvlText w:val="%6."/>
      <w:lvlJc w:val="right"/>
      <w:pPr>
        <w:ind w:left="4320" w:hanging="180"/>
      </w:pPr>
    </w:lvl>
    <w:lvl w:ilvl="6" w:tplc="1F8486BA" w:tentative="1">
      <w:start w:val="1"/>
      <w:numFmt w:val="decimal"/>
      <w:lvlText w:val="%7."/>
      <w:lvlJc w:val="left"/>
      <w:pPr>
        <w:ind w:left="5040" w:hanging="360"/>
      </w:pPr>
    </w:lvl>
    <w:lvl w:ilvl="7" w:tplc="F53800DC" w:tentative="1">
      <w:start w:val="1"/>
      <w:numFmt w:val="lowerLetter"/>
      <w:lvlText w:val="%8."/>
      <w:lvlJc w:val="left"/>
      <w:pPr>
        <w:ind w:left="5760" w:hanging="360"/>
      </w:pPr>
    </w:lvl>
    <w:lvl w:ilvl="8" w:tplc="7674B692" w:tentative="1">
      <w:start w:val="1"/>
      <w:numFmt w:val="lowerRoman"/>
      <w:lvlText w:val="%9."/>
      <w:lvlJc w:val="right"/>
      <w:pPr>
        <w:ind w:left="6480" w:hanging="180"/>
      </w:pPr>
    </w:lvl>
  </w:abstractNum>
  <w:abstractNum w:abstractNumId="70">
    <w:nsid w:val="6C0C4B5B"/>
    <w:multiLevelType w:val="multilevel"/>
    <w:tmpl w:val="6E202F8C"/>
    <w:styleLink w:val="WWNum2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1">
    <w:nsid w:val="6E186EB6"/>
    <w:multiLevelType w:val="hybridMultilevel"/>
    <w:tmpl w:val="21506E4E"/>
    <w:lvl w:ilvl="0" w:tplc="E588136A">
      <w:start w:val="1"/>
      <w:numFmt w:val="bullet"/>
      <w:lvlText w:val=""/>
      <w:lvlJc w:val="left"/>
      <w:pPr>
        <w:ind w:left="2149" w:hanging="360"/>
      </w:pPr>
      <w:rPr>
        <w:rFonts w:ascii="Symbol" w:hAnsi="Symbol" w:hint="default"/>
      </w:rPr>
    </w:lvl>
    <w:lvl w:ilvl="1" w:tplc="490CDD38" w:tentative="1">
      <w:start w:val="1"/>
      <w:numFmt w:val="bullet"/>
      <w:lvlText w:val="o"/>
      <w:lvlJc w:val="left"/>
      <w:pPr>
        <w:ind w:left="2869" w:hanging="360"/>
      </w:pPr>
      <w:rPr>
        <w:rFonts w:ascii="Courier New" w:hAnsi="Courier New" w:cs="Courier New" w:hint="default"/>
      </w:rPr>
    </w:lvl>
    <w:lvl w:ilvl="2" w:tplc="6FA6CFB0" w:tentative="1">
      <w:start w:val="1"/>
      <w:numFmt w:val="bullet"/>
      <w:lvlText w:val=""/>
      <w:lvlJc w:val="left"/>
      <w:pPr>
        <w:ind w:left="3589" w:hanging="360"/>
      </w:pPr>
      <w:rPr>
        <w:rFonts w:ascii="Wingdings" w:hAnsi="Wingdings" w:hint="default"/>
      </w:rPr>
    </w:lvl>
    <w:lvl w:ilvl="3" w:tplc="0A46622A" w:tentative="1">
      <w:start w:val="1"/>
      <w:numFmt w:val="bullet"/>
      <w:lvlText w:val=""/>
      <w:lvlJc w:val="left"/>
      <w:pPr>
        <w:ind w:left="4309" w:hanging="360"/>
      </w:pPr>
      <w:rPr>
        <w:rFonts w:ascii="Symbol" w:hAnsi="Symbol" w:hint="default"/>
      </w:rPr>
    </w:lvl>
    <w:lvl w:ilvl="4" w:tplc="4CAA9DE2" w:tentative="1">
      <w:start w:val="1"/>
      <w:numFmt w:val="bullet"/>
      <w:lvlText w:val="o"/>
      <w:lvlJc w:val="left"/>
      <w:pPr>
        <w:ind w:left="5029" w:hanging="360"/>
      </w:pPr>
      <w:rPr>
        <w:rFonts w:ascii="Courier New" w:hAnsi="Courier New" w:cs="Courier New" w:hint="default"/>
      </w:rPr>
    </w:lvl>
    <w:lvl w:ilvl="5" w:tplc="745EA432" w:tentative="1">
      <w:start w:val="1"/>
      <w:numFmt w:val="bullet"/>
      <w:lvlText w:val=""/>
      <w:lvlJc w:val="left"/>
      <w:pPr>
        <w:ind w:left="5749" w:hanging="360"/>
      </w:pPr>
      <w:rPr>
        <w:rFonts w:ascii="Wingdings" w:hAnsi="Wingdings" w:hint="default"/>
      </w:rPr>
    </w:lvl>
    <w:lvl w:ilvl="6" w:tplc="B2DC2A44" w:tentative="1">
      <w:start w:val="1"/>
      <w:numFmt w:val="bullet"/>
      <w:lvlText w:val=""/>
      <w:lvlJc w:val="left"/>
      <w:pPr>
        <w:ind w:left="6469" w:hanging="360"/>
      </w:pPr>
      <w:rPr>
        <w:rFonts w:ascii="Symbol" w:hAnsi="Symbol" w:hint="default"/>
      </w:rPr>
    </w:lvl>
    <w:lvl w:ilvl="7" w:tplc="EE6E877C" w:tentative="1">
      <w:start w:val="1"/>
      <w:numFmt w:val="bullet"/>
      <w:lvlText w:val="o"/>
      <w:lvlJc w:val="left"/>
      <w:pPr>
        <w:ind w:left="7189" w:hanging="360"/>
      </w:pPr>
      <w:rPr>
        <w:rFonts w:ascii="Courier New" w:hAnsi="Courier New" w:cs="Courier New" w:hint="default"/>
      </w:rPr>
    </w:lvl>
    <w:lvl w:ilvl="8" w:tplc="114CEB34" w:tentative="1">
      <w:start w:val="1"/>
      <w:numFmt w:val="bullet"/>
      <w:lvlText w:val=""/>
      <w:lvlJc w:val="left"/>
      <w:pPr>
        <w:ind w:left="7909" w:hanging="360"/>
      </w:pPr>
      <w:rPr>
        <w:rFonts w:ascii="Wingdings" w:hAnsi="Wingdings" w:hint="default"/>
      </w:rPr>
    </w:lvl>
  </w:abstractNum>
  <w:abstractNum w:abstractNumId="72">
    <w:nsid w:val="6EEB78B5"/>
    <w:multiLevelType w:val="hybridMultilevel"/>
    <w:tmpl w:val="012E9BC6"/>
    <w:lvl w:ilvl="0" w:tplc="04150001">
      <w:start w:val="1"/>
      <w:numFmt w:val="decimal"/>
      <w:lvlText w:val="%1)"/>
      <w:lvlJc w:val="left"/>
      <w:pPr>
        <w:ind w:left="927" w:hanging="360"/>
      </w:pPr>
      <w:rPr>
        <w:rFonts w:hint="default"/>
      </w:rPr>
    </w:lvl>
    <w:lvl w:ilvl="1" w:tplc="04150003">
      <w:start w:val="1"/>
      <w:numFmt w:val="lowerLetter"/>
      <w:lvlText w:val="%2."/>
      <w:lvlJc w:val="left"/>
      <w:pPr>
        <w:ind w:left="1647" w:hanging="360"/>
      </w:pPr>
    </w:lvl>
    <w:lvl w:ilvl="2" w:tplc="04150005" w:tentative="1">
      <w:start w:val="1"/>
      <w:numFmt w:val="lowerRoman"/>
      <w:lvlText w:val="%3."/>
      <w:lvlJc w:val="right"/>
      <w:pPr>
        <w:ind w:left="2367" w:hanging="180"/>
      </w:pPr>
    </w:lvl>
    <w:lvl w:ilvl="3" w:tplc="04150001" w:tentative="1">
      <w:start w:val="1"/>
      <w:numFmt w:val="decimal"/>
      <w:lvlText w:val="%4."/>
      <w:lvlJc w:val="left"/>
      <w:pPr>
        <w:ind w:left="3087" w:hanging="360"/>
      </w:pPr>
    </w:lvl>
    <w:lvl w:ilvl="4" w:tplc="04150003" w:tentative="1">
      <w:start w:val="1"/>
      <w:numFmt w:val="lowerLetter"/>
      <w:lvlText w:val="%5."/>
      <w:lvlJc w:val="left"/>
      <w:pPr>
        <w:ind w:left="3807" w:hanging="360"/>
      </w:pPr>
    </w:lvl>
    <w:lvl w:ilvl="5" w:tplc="04150005" w:tentative="1">
      <w:start w:val="1"/>
      <w:numFmt w:val="lowerRoman"/>
      <w:lvlText w:val="%6."/>
      <w:lvlJc w:val="right"/>
      <w:pPr>
        <w:ind w:left="4527" w:hanging="180"/>
      </w:pPr>
    </w:lvl>
    <w:lvl w:ilvl="6" w:tplc="04150001" w:tentative="1">
      <w:start w:val="1"/>
      <w:numFmt w:val="decimal"/>
      <w:lvlText w:val="%7."/>
      <w:lvlJc w:val="left"/>
      <w:pPr>
        <w:ind w:left="5247" w:hanging="360"/>
      </w:pPr>
    </w:lvl>
    <w:lvl w:ilvl="7" w:tplc="04150003" w:tentative="1">
      <w:start w:val="1"/>
      <w:numFmt w:val="lowerLetter"/>
      <w:lvlText w:val="%8."/>
      <w:lvlJc w:val="left"/>
      <w:pPr>
        <w:ind w:left="5967" w:hanging="360"/>
      </w:pPr>
    </w:lvl>
    <w:lvl w:ilvl="8" w:tplc="04150005" w:tentative="1">
      <w:start w:val="1"/>
      <w:numFmt w:val="lowerRoman"/>
      <w:lvlText w:val="%9."/>
      <w:lvlJc w:val="right"/>
      <w:pPr>
        <w:ind w:left="6687" w:hanging="180"/>
      </w:pPr>
    </w:lvl>
  </w:abstractNum>
  <w:abstractNum w:abstractNumId="73">
    <w:nsid w:val="702D2D4C"/>
    <w:multiLevelType w:val="multilevel"/>
    <w:tmpl w:val="7C4A8050"/>
    <w:lvl w:ilvl="0">
      <w:start w:val="1"/>
      <w:numFmt w:val="none"/>
      <w:suff w:val="nothing"/>
      <w:lvlText w:val=""/>
      <w:lvlJc w:val="left"/>
      <w:pPr>
        <w:ind w:left="1218" w:hanging="368"/>
      </w:pPr>
      <w:rPr>
        <w:rFonts w:cs="Times New Roman" w:hint="default"/>
      </w:rPr>
    </w:lvl>
    <w:lvl w:ilvl="1">
      <w:start w:val="1"/>
      <w:numFmt w:val="decimal"/>
      <w:suff w:val="nothing"/>
      <w:lvlText w:val="%1%2."/>
      <w:lvlJc w:val="left"/>
      <w:pPr>
        <w:ind w:left="368" w:firstLine="425"/>
      </w:pPr>
      <w:rPr>
        <w:rFonts w:cs="Times New Roman" w:hint="default"/>
      </w:rPr>
    </w:lvl>
    <w:lvl w:ilvl="2">
      <w:start w:val="1"/>
      <w:numFmt w:val="decimal"/>
      <w:pStyle w:val="StylNagwek3TimesNewRoman"/>
      <w:suff w:val="nothing"/>
      <w:lvlText w:val="%1%2.%3."/>
      <w:lvlJc w:val="left"/>
      <w:pPr>
        <w:ind w:left="-57"/>
      </w:pPr>
      <w:rPr>
        <w:rFonts w:cs="Times New Roman" w:hint="default"/>
      </w:rPr>
    </w:lvl>
    <w:lvl w:ilvl="3">
      <w:start w:val="1"/>
      <w:numFmt w:val="decimal"/>
      <w:suff w:val="space"/>
      <w:lvlText w:val="%1%2.%3.%4."/>
      <w:lvlJc w:val="left"/>
      <w:pPr>
        <w:ind w:left="-57"/>
      </w:pPr>
      <w:rPr>
        <w:rFonts w:cs="Times New Roman" w:hint="default"/>
      </w:rPr>
    </w:lvl>
    <w:lvl w:ilvl="4">
      <w:start w:val="1"/>
      <w:numFmt w:val="decimal"/>
      <w:lvlText w:val="%1%2.%3.%4.%5."/>
      <w:lvlJc w:val="left"/>
      <w:pPr>
        <w:tabs>
          <w:tab w:val="num" w:pos="4163"/>
        </w:tabs>
        <w:ind w:left="3875" w:hanging="792"/>
      </w:pPr>
      <w:rPr>
        <w:rFonts w:cs="Times New Roman" w:hint="default"/>
      </w:rPr>
    </w:lvl>
    <w:lvl w:ilvl="5">
      <w:start w:val="1"/>
      <w:numFmt w:val="decimal"/>
      <w:lvlText w:val="%1.%2.%3.%4.%5.%6."/>
      <w:lvlJc w:val="left"/>
      <w:pPr>
        <w:tabs>
          <w:tab w:val="num" w:pos="4883"/>
        </w:tabs>
        <w:ind w:left="4379" w:hanging="936"/>
      </w:pPr>
      <w:rPr>
        <w:rFonts w:cs="Times New Roman" w:hint="default"/>
      </w:rPr>
    </w:lvl>
    <w:lvl w:ilvl="6">
      <w:start w:val="1"/>
      <w:numFmt w:val="decimal"/>
      <w:lvlText w:val="%1.%2.%3.%4.%5.%6.%7."/>
      <w:lvlJc w:val="left"/>
      <w:pPr>
        <w:tabs>
          <w:tab w:val="num" w:pos="5603"/>
        </w:tabs>
        <w:ind w:left="4883" w:hanging="1080"/>
      </w:pPr>
      <w:rPr>
        <w:rFonts w:cs="Times New Roman" w:hint="default"/>
      </w:rPr>
    </w:lvl>
    <w:lvl w:ilvl="7">
      <w:start w:val="1"/>
      <w:numFmt w:val="decimal"/>
      <w:lvlText w:val="%1.%2.%3.%4.%5.%6.%7.%8."/>
      <w:lvlJc w:val="left"/>
      <w:pPr>
        <w:tabs>
          <w:tab w:val="num" w:pos="5963"/>
        </w:tabs>
        <w:ind w:left="5387" w:hanging="1224"/>
      </w:pPr>
      <w:rPr>
        <w:rFonts w:cs="Times New Roman" w:hint="default"/>
      </w:rPr>
    </w:lvl>
    <w:lvl w:ilvl="8">
      <w:start w:val="1"/>
      <w:numFmt w:val="decimal"/>
      <w:lvlText w:val="%1.%2.%3.%4.%5.%6.%7.%8.%9."/>
      <w:lvlJc w:val="left"/>
      <w:pPr>
        <w:tabs>
          <w:tab w:val="num" w:pos="6683"/>
        </w:tabs>
        <w:ind w:left="5963" w:hanging="1440"/>
      </w:pPr>
      <w:rPr>
        <w:rFonts w:cs="Times New Roman" w:hint="default"/>
      </w:rPr>
    </w:lvl>
  </w:abstractNum>
  <w:abstractNum w:abstractNumId="74">
    <w:nsid w:val="71EF3411"/>
    <w:multiLevelType w:val="hybridMultilevel"/>
    <w:tmpl w:val="48902A54"/>
    <w:lvl w:ilvl="0" w:tplc="36803B4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72FB54A8"/>
    <w:multiLevelType w:val="multilevel"/>
    <w:tmpl w:val="E1D8B5EA"/>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6">
    <w:nsid w:val="74331692"/>
    <w:multiLevelType w:val="multilevel"/>
    <w:tmpl w:val="382A34B8"/>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7">
    <w:nsid w:val="74EA7E79"/>
    <w:multiLevelType w:val="multilevel"/>
    <w:tmpl w:val="7794013A"/>
    <w:styleLink w:val="WWNum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8">
    <w:nsid w:val="75482513"/>
    <w:multiLevelType w:val="hybridMultilevel"/>
    <w:tmpl w:val="E8BE73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779144D0"/>
    <w:multiLevelType w:val="hybridMultilevel"/>
    <w:tmpl w:val="5D6432E6"/>
    <w:lvl w:ilvl="0" w:tplc="B290EB58">
      <w:start w:val="1"/>
      <w:numFmt w:val="bullet"/>
      <w:lvlText w:val=""/>
      <w:lvlJc w:val="left"/>
      <w:pPr>
        <w:ind w:left="2149" w:hanging="360"/>
      </w:pPr>
      <w:rPr>
        <w:rFonts w:ascii="Symbol" w:hAnsi="Symbol" w:hint="default"/>
      </w:rPr>
    </w:lvl>
    <w:lvl w:ilvl="1" w:tplc="4D982D2C" w:tentative="1">
      <w:start w:val="1"/>
      <w:numFmt w:val="bullet"/>
      <w:lvlText w:val="o"/>
      <w:lvlJc w:val="left"/>
      <w:pPr>
        <w:ind w:left="2869" w:hanging="360"/>
      </w:pPr>
      <w:rPr>
        <w:rFonts w:ascii="Courier New" w:hAnsi="Courier New" w:cs="Courier New" w:hint="default"/>
      </w:rPr>
    </w:lvl>
    <w:lvl w:ilvl="2" w:tplc="3938752C" w:tentative="1">
      <w:start w:val="1"/>
      <w:numFmt w:val="bullet"/>
      <w:lvlText w:val=""/>
      <w:lvlJc w:val="left"/>
      <w:pPr>
        <w:ind w:left="3589" w:hanging="360"/>
      </w:pPr>
      <w:rPr>
        <w:rFonts w:ascii="Wingdings" w:hAnsi="Wingdings" w:hint="default"/>
      </w:rPr>
    </w:lvl>
    <w:lvl w:ilvl="3" w:tplc="9098C4D2" w:tentative="1">
      <w:start w:val="1"/>
      <w:numFmt w:val="bullet"/>
      <w:lvlText w:val=""/>
      <w:lvlJc w:val="left"/>
      <w:pPr>
        <w:ind w:left="4309" w:hanging="360"/>
      </w:pPr>
      <w:rPr>
        <w:rFonts w:ascii="Symbol" w:hAnsi="Symbol" w:hint="default"/>
      </w:rPr>
    </w:lvl>
    <w:lvl w:ilvl="4" w:tplc="48566754" w:tentative="1">
      <w:start w:val="1"/>
      <w:numFmt w:val="bullet"/>
      <w:lvlText w:val="o"/>
      <w:lvlJc w:val="left"/>
      <w:pPr>
        <w:ind w:left="5029" w:hanging="360"/>
      </w:pPr>
      <w:rPr>
        <w:rFonts w:ascii="Courier New" w:hAnsi="Courier New" w:cs="Courier New" w:hint="default"/>
      </w:rPr>
    </w:lvl>
    <w:lvl w:ilvl="5" w:tplc="7A64D6A0" w:tentative="1">
      <w:start w:val="1"/>
      <w:numFmt w:val="bullet"/>
      <w:lvlText w:val=""/>
      <w:lvlJc w:val="left"/>
      <w:pPr>
        <w:ind w:left="5749" w:hanging="360"/>
      </w:pPr>
      <w:rPr>
        <w:rFonts w:ascii="Wingdings" w:hAnsi="Wingdings" w:hint="default"/>
      </w:rPr>
    </w:lvl>
    <w:lvl w:ilvl="6" w:tplc="3F4CD082" w:tentative="1">
      <w:start w:val="1"/>
      <w:numFmt w:val="bullet"/>
      <w:lvlText w:val=""/>
      <w:lvlJc w:val="left"/>
      <w:pPr>
        <w:ind w:left="6469" w:hanging="360"/>
      </w:pPr>
      <w:rPr>
        <w:rFonts w:ascii="Symbol" w:hAnsi="Symbol" w:hint="default"/>
      </w:rPr>
    </w:lvl>
    <w:lvl w:ilvl="7" w:tplc="9D60164E" w:tentative="1">
      <w:start w:val="1"/>
      <w:numFmt w:val="bullet"/>
      <w:lvlText w:val="o"/>
      <w:lvlJc w:val="left"/>
      <w:pPr>
        <w:ind w:left="7189" w:hanging="360"/>
      </w:pPr>
      <w:rPr>
        <w:rFonts w:ascii="Courier New" w:hAnsi="Courier New" w:cs="Courier New" w:hint="default"/>
      </w:rPr>
    </w:lvl>
    <w:lvl w:ilvl="8" w:tplc="2CDEA9A0" w:tentative="1">
      <w:start w:val="1"/>
      <w:numFmt w:val="bullet"/>
      <w:lvlText w:val=""/>
      <w:lvlJc w:val="left"/>
      <w:pPr>
        <w:ind w:left="7909" w:hanging="360"/>
      </w:pPr>
      <w:rPr>
        <w:rFonts w:ascii="Wingdings" w:hAnsi="Wingdings" w:hint="default"/>
      </w:rPr>
    </w:lvl>
  </w:abstractNum>
  <w:abstractNum w:abstractNumId="80">
    <w:nsid w:val="787D24B6"/>
    <w:multiLevelType w:val="multilevel"/>
    <w:tmpl w:val="03A41426"/>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1">
    <w:nsid w:val="78A402F0"/>
    <w:multiLevelType w:val="hybridMultilevel"/>
    <w:tmpl w:val="98FC7368"/>
    <w:lvl w:ilvl="0" w:tplc="1310C720">
      <w:start w:val="1"/>
      <w:numFmt w:val="decimal"/>
      <w:lvlText w:val="%1."/>
      <w:lvlJc w:val="left"/>
      <w:pPr>
        <w:ind w:left="1118" w:hanging="41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2">
    <w:nsid w:val="78AA69D3"/>
    <w:multiLevelType w:val="hybridMultilevel"/>
    <w:tmpl w:val="FE082118"/>
    <w:lvl w:ilvl="0" w:tplc="36803B40">
      <w:start w:val="1"/>
      <w:numFmt w:val="bullet"/>
      <w:lvlText w:val="-"/>
      <w:lvlJc w:val="left"/>
      <w:pPr>
        <w:ind w:left="1428" w:hanging="360"/>
      </w:pPr>
      <w:rPr>
        <w:rFonts w:ascii="Times New Roman" w:hAnsi="Times New Roman" w:cs="Times New Roman"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3">
    <w:nsid w:val="78D54D2C"/>
    <w:multiLevelType w:val="multilevel"/>
    <w:tmpl w:val="B1B6F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E56734A"/>
    <w:multiLevelType w:val="multilevel"/>
    <w:tmpl w:val="5DB2F78A"/>
    <w:styleLink w:val="WWNum2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0"/>
  </w:num>
  <w:num w:numId="2">
    <w:abstractNumId w:val="2"/>
  </w:num>
  <w:num w:numId="3">
    <w:abstractNumId w:val="1"/>
  </w:num>
  <w:num w:numId="4">
    <w:abstractNumId w:val="22"/>
  </w:num>
  <w:num w:numId="5">
    <w:abstractNumId w:val="22"/>
  </w:num>
  <w:num w:numId="6">
    <w:abstractNumId w:val="12"/>
  </w:num>
  <w:num w:numId="7">
    <w:abstractNumId w:val="54"/>
  </w:num>
  <w:num w:numId="8">
    <w:abstractNumId w:val="23"/>
  </w:num>
  <w:num w:numId="9">
    <w:abstractNumId w:val="68"/>
  </w:num>
  <w:num w:numId="10">
    <w:abstractNumId w:val="73"/>
  </w:num>
  <w:num w:numId="11">
    <w:abstractNumId w:val="49"/>
  </w:num>
  <w:num w:numId="12">
    <w:abstractNumId w:val="50"/>
  </w:num>
  <w:num w:numId="13">
    <w:abstractNumId w:val="59"/>
  </w:num>
  <w:num w:numId="14">
    <w:abstractNumId w:val="55"/>
  </w:num>
  <w:num w:numId="15">
    <w:abstractNumId w:val="60"/>
  </w:num>
  <w:num w:numId="1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2"/>
  </w:num>
  <w:num w:numId="18">
    <w:abstractNumId w:val="18"/>
  </w:num>
  <w:num w:numId="19">
    <w:abstractNumId w:val="4"/>
  </w:num>
  <w:num w:numId="20">
    <w:abstractNumId w:val="5"/>
  </w:num>
  <w:num w:numId="21">
    <w:abstractNumId w:val="6"/>
  </w:num>
  <w:num w:numId="22">
    <w:abstractNumId w:val="7"/>
  </w:num>
  <w:num w:numId="23">
    <w:abstractNumId w:val="8"/>
  </w:num>
  <w:num w:numId="24">
    <w:abstractNumId w:val="9"/>
  </w:num>
  <w:num w:numId="25">
    <w:abstractNumId w:val="10"/>
  </w:num>
  <w:num w:numId="26">
    <w:abstractNumId w:val="46"/>
  </w:num>
  <w:num w:numId="27">
    <w:abstractNumId w:val="63"/>
  </w:num>
  <w:num w:numId="28">
    <w:abstractNumId w:val="64"/>
  </w:num>
  <w:num w:numId="29">
    <w:abstractNumId w:val="13"/>
  </w:num>
  <w:num w:numId="30">
    <w:abstractNumId w:val="15"/>
  </w:num>
  <w:num w:numId="31">
    <w:abstractNumId w:val="80"/>
  </w:num>
  <w:num w:numId="32">
    <w:abstractNumId w:val="80"/>
    <w:lvlOverride w:ilvl="0">
      <w:startOverride w:val="1"/>
    </w:lvlOverride>
  </w:num>
  <w:num w:numId="33">
    <w:abstractNumId w:val="27"/>
  </w:num>
  <w:num w:numId="34">
    <w:abstractNumId w:val="76"/>
  </w:num>
  <w:num w:numId="35">
    <w:abstractNumId w:val="19"/>
  </w:num>
  <w:num w:numId="36">
    <w:abstractNumId w:val="43"/>
  </w:num>
  <w:num w:numId="37">
    <w:abstractNumId w:val="67"/>
  </w:num>
  <w:num w:numId="38">
    <w:abstractNumId w:val="57"/>
  </w:num>
  <w:num w:numId="39">
    <w:abstractNumId w:val="70"/>
  </w:num>
  <w:num w:numId="40">
    <w:abstractNumId w:val="51"/>
  </w:num>
  <w:num w:numId="41">
    <w:abstractNumId w:val="32"/>
  </w:num>
  <w:num w:numId="42">
    <w:abstractNumId w:val="21"/>
  </w:num>
  <w:num w:numId="43">
    <w:abstractNumId w:val="84"/>
  </w:num>
  <w:num w:numId="44">
    <w:abstractNumId w:val="29"/>
  </w:num>
  <w:num w:numId="45">
    <w:abstractNumId w:val="27"/>
  </w:num>
  <w:num w:numId="46">
    <w:abstractNumId w:val="18"/>
    <w:lvlOverride w:ilvl="0">
      <w:startOverride w:val="1"/>
    </w:lvlOverride>
  </w:num>
  <w:num w:numId="47">
    <w:abstractNumId w:val="76"/>
  </w:num>
  <w:num w:numId="48">
    <w:abstractNumId w:val="18"/>
    <w:lvlOverride w:ilvl="0">
      <w:startOverride w:val="1"/>
    </w:lvlOverride>
  </w:num>
  <w:num w:numId="49">
    <w:abstractNumId w:val="76"/>
  </w:num>
  <w:num w:numId="50">
    <w:abstractNumId w:val="18"/>
    <w:lvlOverride w:ilvl="0">
      <w:startOverride w:val="1"/>
    </w:lvlOverride>
  </w:num>
  <w:num w:numId="51">
    <w:abstractNumId w:val="57"/>
    <w:lvlOverride w:ilvl="0">
      <w:startOverride w:val="1"/>
    </w:lvlOverride>
  </w:num>
  <w:num w:numId="52">
    <w:abstractNumId w:val="70"/>
  </w:num>
  <w:num w:numId="53">
    <w:abstractNumId w:val="51"/>
  </w:num>
  <w:num w:numId="54">
    <w:abstractNumId w:val="32"/>
  </w:num>
  <w:num w:numId="55">
    <w:abstractNumId w:val="21"/>
    <w:lvlOverride w:ilvl="0">
      <w:startOverride w:val="1"/>
    </w:lvlOverride>
  </w:num>
  <w:num w:numId="56">
    <w:abstractNumId w:val="19"/>
  </w:num>
  <w:num w:numId="57">
    <w:abstractNumId w:val="21"/>
    <w:lvlOverride w:ilvl="0">
      <w:startOverride w:val="1"/>
    </w:lvlOverride>
  </w:num>
  <w:num w:numId="58">
    <w:abstractNumId w:val="84"/>
    <w:lvlOverride w:ilvl="0">
      <w:startOverride w:val="1"/>
    </w:lvlOverride>
  </w:num>
  <w:num w:numId="59">
    <w:abstractNumId w:val="67"/>
    <w:lvlOverride w:ilvl="0">
      <w:startOverride w:val="1"/>
    </w:lvlOverride>
  </w:num>
  <w:num w:numId="60">
    <w:abstractNumId w:val="43"/>
  </w:num>
  <w:num w:numId="61">
    <w:abstractNumId w:val="14"/>
  </w:num>
  <w:num w:numId="62">
    <w:abstractNumId w:val="69"/>
  </w:num>
  <w:num w:numId="63">
    <w:abstractNumId w:val="47"/>
  </w:num>
  <w:num w:numId="64">
    <w:abstractNumId w:val="34"/>
  </w:num>
  <w:num w:numId="65">
    <w:abstractNumId w:val="36"/>
  </w:num>
  <w:num w:numId="66">
    <w:abstractNumId w:val="66"/>
  </w:num>
  <w:num w:numId="67">
    <w:abstractNumId w:val="48"/>
  </w:num>
  <w:num w:numId="68">
    <w:abstractNumId w:val="31"/>
  </w:num>
  <w:num w:numId="69">
    <w:abstractNumId w:val="28"/>
  </w:num>
  <w:num w:numId="70">
    <w:abstractNumId w:val="20"/>
  </w:num>
  <w:num w:numId="71">
    <w:abstractNumId w:val="79"/>
  </w:num>
  <w:num w:numId="72">
    <w:abstractNumId w:val="42"/>
  </w:num>
  <w:num w:numId="73">
    <w:abstractNumId w:val="16"/>
  </w:num>
  <w:num w:numId="74">
    <w:abstractNumId w:val="71"/>
  </w:num>
  <w:num w:numId="75">
    <w:abstractNumId w:val="17"/>
  </w:num>
  <w:num w:numId="76">
    <w:abstractNumId w:val="41"/>
  </w:num>
  <w:num w:numId="77">
    <w:abstractNumId w:val="37"/>
  </w:num>
  <w:num w:numId="78">
    <w:abstractNumId w:val="45"/>
  </w:num>
  <w:num w:numId="79">
    <w:abstractNumId w:val="78"/>
  </w:num>
  <w:num w:numId="80">
    <w:abstractNumId w:val="26"/>
  </w:num>
  <w:num w:numId="81">
    <w:abstractNumId w:val="25"/>
  </w:num>
  <w:num w:numId="82">
    <w:abstractNumId w:val="61"/>
  </w:num>
  <w:num w:numId="83">
    <w:abstractNumId w:val="39"/>
  </w:num>
  <w:num w:numId="84">
    <w:abstractNumId w:val="30"/>
  </w:num>
  <w:num w:numId="85">
    <w:abstractNumId w:val="62"/>
  </w:num>
  <w:num w:numId="86">
    <w:abstractNumId w:val="3"/>
    <w:lvlOverride w:ilvl="0">
      <w:lvl w:ilvl="0">
        <w:start w:val="65535"/>
        <w:numFmt w:val="bullet"/>
        <w:lvlText w:val="-"/>
        <w:legacy w:legacy="1" w:legacySpace="0" w:legacyIndent="254"/>
        <w:lvlJc w:val="left"/>
        <w:rPr>
          <w:rFonts w:ascii="Arial" w:hAnsi="Arial" w:hint="default"/>
        </w:rPr>
      </w:lvl>
    </w:lvlOverride>
  </w:num>
  <w:num w:numId="87">
    <w:abstractNumId w:val="56"/>
  </w:num>
  <w:num w:numId="88">
    <w:abstractNumId w:val="11"/>
  </w:num>
  <w:num w:numId="89">
    <w:abstractNumId w:val="77"/>
  </w:num>
  <w:num w:numId="90">
    <w:abstractNumId w:val="40"/>
  </w:num>
  <w:num w:numId="91">
    <w:abstractNumId w:val="44"/>
  </w:num>
  <w:num w:numId="92">
    <w:abstractNumId w:val="53"/>
  </w:num>
  <w:num w:numId="93">
    <w:abstractNumId w:val="65"/>
  </w:num>
  <w:num w:numId="94">
    <w:abstractNumId w:val="52"/>
  </w:num>
  <w:num w:numId="95">
    <w:abstractNumId w:val="75"/>
  </w:num>
  <w:num w:numId="96">
    <w:abstractNumId w:val="77"/>
  </w:num>
  <w:num w:numId="97">
    <w:abstractNumId w:val="40"/>
  </w:num>
  <w:num w:numId="98">
    <w:abstractNumId w:val="77"/>
  </w:num>
  <w:num w:numId="99">
    <w:abstractNumId w:val="40"/>
  </w:num>
  <w:num w:numId="100">
    <w:abstractNumId w:val="77"/>
  </w:num>
  <w:num w:numId="101">
    <w:abstractNumId w:val="40"/>
  </w:num>
  <w:num w:numId="102">
    <w:abstractNumId w:val="77"/>
  </w:num>
  <w:num w:numId="103">
    <w:abstractNumId w:val="40"/>
  </w:num>
  <w:num w:numId="104">
    <w:abstractNumId w:val="77"/>
  </w:num>
  <w:num w:numId="105">
    <w:abstractNumId w:val="40"/>
  </w:num>
  <w:num w:numId="106">
    <w:abstractNumId w:val="77"/>
  </w:num>
  <w:num w:numId="107">
    <w:abstractNumId w:val="40"/>
  </w:num>
  <w:num w:numId="108">
    <w:abstractNumId w:val="77"/>
  </w:num>
  <w:num w:numId="109">
    <w:abstractNumId w:val="40"/>
  </w:num>
  <w:num w:numId="110">
    <w:abstractNumId w:val="77"/>
  </w:num>
  <w:num w:numId="111">
    <w:abstractNumId w:val="40"/>
  </w:num>
  <w:num w:numId="112">
    <w:abstractNumId w:val="44"/>
  </w:num>
  <w:num w:numId="113">
    <w:abstractNumId w:val="77"/>
  </w:num>
  <w:num w:numId="114">
    <w:abstractNumId w:val="40"/>
  </w:num>
  <w:num w:numId="115">
    <w:abstractNumId w:val="53"/>
  </w:num>
  <w:num w:numId="116">
    <w:abstractNumId w:val="77"/>
  </w:num>
  <w:num w:numId="117">
    <w:abstractNumId w:val="40"/>
  </w:num>
  <w:num w:numId="118">
    <w:abstractNumId w:val="65"/>
  </w:num>
  <w:num w:numId="119">
    <w:abstractNumId w:val="77"/>
  </w:num>
  <w:num w:numId="120">
    <w:abstractNumId w:val="40"/>
  </w:num>
  <w:num w:numId="121">
    <w:abstractNumId w:val="66"/>
  </w:num>
  <w:num w:numId="122">
    <w:abstractNumId w:val="77"/>
  </w:num>
  <w:num w:numId="123">
    <w:abstractNumId w:val="40"/>
  </w:num>
  <w:num w:numId="124">
    <w:abstractNumId w:val="66"/>
  </w:num>
  <w:num w:numId="125">
    <w:abstractNumId w:val="77"/>
  </w:num>
  <w:num w:numId="126">
    <w:abstractNumId w:val="40"/>
  </w:num>
  <w:num w:numId="127">
    <w:abstractNumId w:val="52"/>
  </w:num>
  <w:num w:numId="128">
    <w:abstractNumId w:val="77"/>
  </w:num>
  <w:num w:numId="129">
    <w:abstractNumId w:val="40"/>
  </w:num>
  <w:num w:numId="130">
    <w:abstractNumId w:val="75"/>
  </w:num>
  <w:num w:numId="131">
    <w:abstractNumId w:val="74"/>
  </w:num>
  <w:num w:numId="132">
    <w:abstractNumId w:val="82"/>
  </w:num>
  <w:num w:numId="133">
    <w:abstractNumId w:val="81"/>
  </w:num>
  <w:num w:numId="134">
    <w:abstractNumId w:val="35"/>
  </w:num>
  <w:num w:numId="135">
    <w:abstractNumId w:val="83"/>
  </w:num>
  <w:num w:numId="136">
    <w:abstractNumId w:val="58"/>
  </w:num>
  <w:num w:numId="137">
    <w:abstractNumId w:val="24"/>
  </w:num>
  <w:num w:numId="138">
    <w:abstractNumId w:val="33"/>
  </w:num>
  <w:num w:numId="139">
    <w:abstractNumId w:val="38"/>
  </w:num>
  <w:numIdMacAtCleanup w:val="1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ttachedTemplate r:id="rId1"/>
  <w:stylePaneFormatFilter w:val="3F01"/>
  <w:defaultTabStop w:val="340"/>
  <w:autoHyphenation/>
  <w:hyphenationZone w:val="425"/>
  <w:doNotHyphenateCaps/>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savePreviewPicture/>
  <w:footnotePr>
    <w:footnote w:id="-1"/>
    <w:footnote w:id="0"/>
  </w:footnotePr>
  <w:endnotePr>
    <w:endnote w:id="-1"/>
    <w:endnote w:id="0"/>
  </w:endnotePr>
  <w:compat/>
  <w:rsids>
    <w:rsidRoot w:val="00171ACC"/>
    <w:rsid w:val="00000C20"/>
    <w:rsid w:val="00002E3E"/>
    <w:rsid w:val="0000709C"/>
    <w:rsid w:val="00007698"/>
    <w:rsid w:val="0001159B"/>
    <w:rsid w:val="00011B01"/>
    <w:rsid w:val="00011C1C"/>
    <w:rsid w:val="0001215D"/>
    <w:rsid w:val="00013206"/>
    <w:rsid w:val="000139D5"/>
    <w:rsid w:val="00013E25"/>
    <w:rsid w:val="000165B2"/>
    <w:rsid w:val="0001689A"/>
    <w:rsid w:val="00016D07"/>
    <w:rsid w:val="000204B0"/>
    <w:rsid w:val="00020B00"/>
    <w:rsid w:val="0002183E"/>
    <w:rsid w:val="000239E5"/>
    <w:rsid w:val="00026CBA"/>
    <w:rsid w:val="0002719F"/>
    <w:rsid w:val="00027529"/>
    <w:rsid w:val="0002783D"/>
    <w:rsid w:val="000302E2"/>
    <w:rsid w:val="0003225E"/>
    <w:rsid w:val="00040399"/>
    <w:rsid w:val="0004123F"/>
    <w:rsid w:val="000420F0"/>
    <w:rsid w:val="0004217D"/>
    <w:rsid w:val="00043002"/>
    <w:rsid w:val="00043D10"/>
    <w:rsid w:val="000453C8"/>
    <w:rsid w:val="000459B8"/>
    <w:rsid w:val="00045C3D"/>
    <w:rsid w:val="000471F2"/>
    <w:rsid w:val="00050E07"/>
    <w:rsid w:val="00051ED0"/>
    <w:rsid w:val="000534C0"/>
    <w:rsid w:val="0005359A"/>
    <w:rsid w:val="000555D5"/>
    <w:rsid w:val="00055B4B"/>
    <w:rsid w:val="00057D10"/>
    <w:rsid w:val="00060FEC"/>
    <w:rsid w:val="000619A1"/>
    <w:rsid w:val="00065769"/>
    <w:rsid w:val="00066D9D"/>
    <w:rsid w:val="00067328"/>
    <w:rsid w:val="00070492"/>
    <w:rsid w:val="000706D2"/>
    <w:rsid w:val="000709B3"/>
    <w:rsid w:val="00071BD1"/>
    <w:rsid w:val="00073852"/>
    <w:rsid w:val="00075BB3"/>
    <w:rsid w:val="000760C7"/>
    <w:rsid w:val="00082446"/>
    <w:rsid w:val="00082A59"/>
    <w:rsid w:val="00083413"/>
    <w:rsid w:val="00084795"/>
    <w:rsid w:val="0008590F"/>
    <w:rsid w:val="00085AB0"/>
    <w:rsid w:val="00085D20"/>
    <w:rsid w:val="00087BFE"/>
    <w:rsid w:val="00087D86"/>
    <w:rsid w:val="000907E3"/>
    <w:rsid w:val="00090C1D"/>
    <w:rsid w:val="00094156"/>
    <w:rsid w:val="00094F43"/>
    <w:rsid w:val="00095EB6"/>
    <w:rsid w:val="000962E7"/>
    <w:rsid w:val="000964D8"/>
    <w:rsid w:val="000969B2"/>
    <w:rsid w:val="00096A02"/>
    <w:rsid w:val="000A066A"/>
    <w:rsid w:val="000A1209"/>
    <w:rsid w:val="000A1836"/>
    <w:rsid w:val="000A1CB1"/>
    <w:rsid w:val="000A38B3"/>
    <w:rsid w:val="000A3CF4"/>
    <w:rsid w:val="000A44E1"/>
    <w:rsid w:val="000B0BA0"/>
    <w:rsid w:val="000B0E6F"/>
    <w:rsid w:val="000B50F9"/>
    <w:rsid w:val="000C00F7"/>
    <w:rsid w:val="000C03BF"/>
    <w:rsid w:val="000C13B3"/>
    <w:rsid w:val="000C29CD"/>
    <w:rsid w:val="000C323E"/>
    <w:rsid w:val="000C4369"/>
    <w:rsid w:val="000C6647"/>
    <w:rsid w:val="000D08AA"/>
    <w:rsid w:val="000D08D7"/>
    <w:rsid w:val="000D1311"/>
    <w:rsid w:val="000D2DB5"/>
    <w:rsid w:val="000D372A"/>
    <w:rsid w:val="000D4173"/>
    <w:rsid w:val="000D44C1"/>
    <w:rsid w:val="000D4B0C"/>
    <w:rsid w:val="000D529B"/>
    <w:rsid w:val="000D649B"/>
    <w:rsid w:val="000D78F8"/>
    <w:rsid w:val="000E142C"/>
    <w:rsid w:val="000E147C"/>
    <w:rsid w:val="000E4E7A"/>
    <w:rsid w:val="000E5910"/>
    <w:rsid w:val="000E5C7A"/>
    <w:rsid w:val="000E61F4"/>
    <w:rsid w:val="000E6D41"/>
    <w:rsid w:val="000E6E3B"/>
    <w:rsid w:val="000E77D4"/>
    <w:rsid w:val="000F1BDE"/>
    <w:rsid w:val="000F29EC"/>
    <w:rsid w:val="000F2A12"/>
    <w:rsid w:val="000F30A2"/>
    <w:rsid w:val="000F416D"/>
    <w:rsid w:val="000F42E0"/>
    <w:rsid w:val="000F4501"/>
    <w:rsid w:val="000F468E"/>
    <w:rsid w:val="000F49FD"/>
    <w:rsid w:val="000F7BB9"/>
    <w:rsid w:val="000F7D8D"/>
    <w:rsid w:val="0010070E"/>
    <w:rsid w:val="00101AF0"/>
    <w:rsid w:val="0010243D"/>
    <w:rsid w:val="001069AF"/>
    <w:rsid w:val="00106F39"/>
    <w:rsid w:val="0010742B"/>
    <w:rsid w:val="001075DC"/>
    <w:rsid w:val="00110308"/>
    <w:rsid w:val="00111417"/>
    <w:rsid w:val="00111E9E"/>
    <w:rsid w:val="001135A8"/>
    <w:rsid w:val="00114B85"/>
    <w:rsid w:val="00115838"/>
    <w:rsid w:val="0012071E"/>
    <w:rsid w:val="0012083C"/>
    <w:rsid w:val="00124268"/>
    <w:rsid w:val="00124271"/>
    <w:rsid w:val="001246BE"/>
    <w:rsid w:val="00124F38"/>
    <w:rsid w:val="00125534"/>
    <w:rsid w:val="001263D8"/>
    <w:rsid w:val="00130A40"/>
    <w:rsid w:val="00132C89"/>
    <w:rsid w:val="00134373"/>
    <w:rsid w:val="00134AF7"/>
    <w:rsid w:val="00136437"/>
    <w:rsid w:val="001367FC"/>
    <w:rsid w:val="00140DA9"/>
    <w:rsid w:val="00141124"/>
    <w:rsid w:val="0014146B"/>
    <w:rsid w:val="0014199E"/>
    <w:rsid w:val="00142788"/>
    <w:rsid w:val="00142FD0"/>
    <w:rsid w:val="0014327E"/>
    <w:rsid w:val="0014371C"/>
    <w:rsid w:val="00145CE6"/>
    <w:rsid w:val="00146F3A"/>
    <w:rsid w:val="00146FBF"/>
    <w:rsid w:val="00147DD6"/>
    <w:rsid w:val="001501AE"/>
    <w:rsid w:val="001505E6"/>
    <w:rsid w:val="00150FDB"/>
    <w:rsid w:val="00153517"/>
    <w:rsid w:val="0015545A"/>
    <w:rsid w:val="00155587"/>
    <w:rsid w:val="0015673F"/>
    <w:rsid w:val="00160ED8"/>
    <w:rsid w:val="00162B8A"/>
    <w:rsid w:val="001635AE"/>
    <w:rsid w:val="00163CBD"/>
    <w:rsid w:val="00164824"/>
    <w:rsid w:val="00165822"/>
    <w:rsid w:val="00166D3E"/>
    <w:rsid w:val="001672A8"/>
    <w:rsid w:val="00171109"/>
    <w:rsid w:val="00171A41"/>
    <w:rsid w:val="00171ACC"/>
    <w:rsid w:val="00171E12"/>
    <w:rsid w:val="00173AE4"/>
    <w:rsid w:val="00173EF9"/>
    <w:rsid w:val="00177D8E"/>
    <w:rsid w:val="00177F70"/>
    <w:rsid w:val="00180071"/>
    <w:rsid w:val="00180801"/>
    <w:rsid w:val="00181948"/>
    <w:rsid w:val="00182713"/>
    <w:rsid w:val="00183A18"/>
    <w:rsid w:val="00183DB9"/>
    <w:rsid w:val="001854F4"/>
    <w:rsid w:val="00185887"/>
    <w:rsid w:val="0018641E"/>
    <w:rsid w:val="00191676"/>
    <w:rsid w:val="00192143"/>
    <w:rsid w:val="001946FE"/>
    <w:rsid w:val="0019486E"/>
    <w:rsid w:val="0019568F"/>
    <w:rsid w:val="00196A0F"/>
    <w:rsid w:val="001A0721"/>
    <w:rsid w:val="001A0F70"/>
    <w:rsid w:val="001A1D65"/>
    <w:rsid w:val="001A30D8"/>
    <w:rsid w:val="001A37C6"/>
    <w:rsid w:val="001A3E74"/>
    <w:rsid w:val="001A432B"/>
    <w:rsid w:val="001A52D8"/>
    <w:rsid w:val="001B0A44"/>
    <w:rsid w:val="001B1E36"/>
    <w:rsid w:val="001B2BD4"/>
    <w:rsid w:val="001B7B27"/>
    <w:rsid w:val="001C0F9D"/>
    <w:rsid w:val="001C1728"/>
    <w:rsid w:val="001C21FF"/>
    <w:rsid w:val="001C3246"/>
    <w:rsid w:val="001C622F"/>
    <w:rsid w:val="001C7537"/>
    <w:rsid w:val="001C7C79"/>
    <w:rsid w:val="001D029D"/>
    <w:rsid w:val="001D043B"/>
    <w:rsid w:val="001D070A"/>
    <w:rsid w:val="001D183C"/>
    <w:rsid w:val="001D25E3"/>
    <w:rsid w:val="001D4756"/>
    <w:rsid w:val="001D566D"/>
    <w:rsid w:val="001D78BC"/>
    <w:rsid w:val="001D7E55"/>
    <w:rsid w:val="001E2B90"/>
    <w:rsid w:val="001E38A4"/>
    <w:rsid w:val="001E4D4E"/>
    <w:rsid w:val="001F066A"/>
    <w:rsid w:val="001F1931"/>
    <w:rsid w:val="001F2850"/>
    <w:rsid w:val="001F3FB4"/>
    <w:rsid w:val="001F4B92"/>
    <w:rsid w:val="001F523B"/>
    <w:rsid w:val="001F6B6A"/>
    <w:rsid w:val="001F7DF2"/>
    <w:rsid w:val="0020053C"/>
    <w:rsid w:val="002015A7"/>
    <w:rsid w:val="0020237A"/>
    <w:rsid w:val="00202502"/>
    <w:rsid w:val="002032E4"/>
    <w:rsid w:val="00205D65"/>
    <w:rsid w:val="002065E3"/>
    <w:rsid w:val="0020740B"/>
    <w:rsid w:val="00207660"/>
    <w:rsid w:val="002113A2"/>
    <w:rsid w:val="00211E25"/>
    <w:rsid w:val="00212106"/>
    <w:rsid w:val="002122DF"/>
    <w:rsid w:val="00212D9E"/>
    <w:rsid w:val="002132D9"/>
    <w:rsid w:val="00213326"/>
    <w:rsid w:val="00214C22"/>
    <w:rsid w:val="0021501A"/>
    <w:rsid w:val="0021752A"/>
    <w:rsid w:val="002179B2"/>
    <w:rsid w:val="00220106"/>
    <w:rsid w:val="002214B3"/>
    <w:rsid w:val="00221B2F"/>
    <w:rsid w:val="002238B6"/>
    <w:rsid w:val="002238D5"/>
    <w:rsid w:val="002246AD"/>
    <w:rsid w:val="002273CB"/>
    <w:rsid w:val="002313E2"/>
    <w:rsid w:val="00231736"/>
    <w:rsid w:val="00231B08"/>
    <w:rsid w:val="0023282B"/>
    <w:rsid w:val="00233AA4"/>
    <w:rsid w:val="00233ED4"/>
    <w:rsid w:val="0023618D"/>
    <w:rsid w:val="0023647A"/>
    <w:rsid w:val="00237306"/>
    <w:rsid w:val="00237493"/>
    <w:rsid w:val="00242DB6"/>
    <w:rsid w:val="002447E4"/>
    <w:rsid w:val="002449D0"/>
    <w:rsid w:val="0024686C"/>
    <w:rsid w:val="002468B1"/>
    <w:rsid w:val="00246FBD"/>
    <w:rsid w:val="002471E6"/>
    <w:rsid w:val="00252323"/>
    <w:rsid w:val="00254971"/>
    <w:rsid w:val="00254C9F"/>
    <w:rsid w:val="00256458"/>
    <w:rsid w:val="00257FC3"/>
    <w:rsid w:val="00260239"/>
    <w:rsid w:val="00262D55"/>
    <w:rsid w:val="00263307"/>
    <w:rsid w:val="00264413"/>
    <w:rsid w:val="00264C71"/>
    <w:rsid w:val="00265FF8"/>
    <w:rsid w:val="002675E3"/>
    <w:rsid w:val="00267881"/>
    <w:rsid w:val="00270CD9"/>
    <w:rsid w:val="00271DA9"/>
    <w:rsid w:val="00273382"/>
    <w:rsid w:val="00273C79"/>
    <w:rsid w:val="00274CCC"/>
    <w:rsid w:val="00280F43"/>
    <w:rsid w:val="0028322E"/>
    <w:rsid w:val="00285C2C"/>
    <w:rsid w:val="00286E58"/>
    <w:rsid w:val="00286FF5"/>
    <w:rsid w:val="00292E30"/>
    <w:rsid w:val="00292F08"/>
    <w:rsid w:val="00293019"/>
    <w:rsid w:val="00293C3B"/>
    <w:rsid w:val="0029442B"/>
    <w:rsid w:val="00294618"/>
    <w:rsid w:val="002969FD"/>
    <w:rsid w:val="002A017C"/>
    <w:rsid w:val="002A0D6D"/>
    <w:rsid w:val="002A1AA5"/>
    <w:rsid w:val="002A27EF"/>
    <w:rsid w:val="002A408D"/>
    <w:rsid w:val="002A480F"/>
    <w:rsid w:val="002A7864"/>
    <w:rsid w:val="002A7EF0"/>
    <w:rsid w:val="002B136D"/>
    <w:rsid w:val="002B1FE6"/>
    <w:rsid w:val="002B51F7"/>
    <w:rsid w:val="002B609A"/>
    <w:rsid w:val="002B6707"/>
    <w:rsid w:val="002B70DD"/>
    <w:rsid w:val="002B7A5E"/>
    <w:rsid w:val="002B7F76"/>
    <w:rsid w:val="002C0080"/>
    <w:rsid w:val="002C0608"/>
    <w:rsid w:val="002C08AB"/>
    <w:rsid w:val="002C396B"/>
    <w:rsid w:val="002C5919"/>
    <w:rsid w:val="002C6E73"/>
    <w:rsid w:val="002D14D6"/>
    <w:rsid w:val="002D1790"/>
    <w:rsid w:val="002D21CC"/>
    <w:rsid w:val="002D2D4B"/>
    <w:rsid w:val="002D7A8D"/>
    <w:rsid w:val="002E12F2"/>
    <w:rsid w:val="002E1B90"/>
    <w:rsid w:val="002E277F"/>
    <w:rsid w:val="002E2965"/>
    <w:rsid w:val="002E29FA"/>
    <w:rsid w:val="002E46B0"/>
    <w:rsid w:val="002F15C8"/>
    <w:rsid w:val="002F2FA1"/>
    <w:rsid w:val="002F3A32"/>
    <w:rsid w:val="002F7E07"/>
    <w:rsid w:val="003023B7"/>
    <w:rsid w:val="00302FC7"/>
    <w:rsid w:val="00304CC6"/>
    <w:rsid w:val="00304F72"/>
    <w:rsid w:val="003063AE"/>
    <w:rsid w:val="00307820"/>
    <w:rsid w:val="003124F7"/>
    <w:rsid w:val="00314639"/>
    <w:rsid w:val="003148F2"/>
    <w:rsid w:val="00315486"/>
    <w:rsid w:val="00315FC2"/>
    <w:rsid w:val="00317380"/>
    <w:rsid w:val="0032187D"/>
    <w:rsid w:val="00321F7E"/>
    <w:rsid w:val="00322F45"/>
    <w:rsid w:val="00323B31"/>
    <w:rsid w:val="003241E9"/>
    <w:rsid w:val="0032485F"/>
    <w:rsid w:val="00324C2E"/>
    <w:rsid w:val="00325004"/>
    <w:rsid w:val="00325CE4"/>
    <w:rsid w:val="00330766"/>
    <w:rsid w:val="00331647"/>
    <w:rsid w:val="0033335C"/>
    <w:rsid w:val="0033337D"/>
    <w:rsid w:val="00334119"/>
    <w:rsid w:val="00334557"/>
    <w:rsid w:val="00334687"/>
    <w:rsid w:val="00335CE1"/>
    <w:rsid w:val="0033793A"/>
    <w:rsid w:val="0034151E"/>
    <w:rsid w:val="003435AA"/>
    <w:rsid w:val="00344D46"/>
    <w:rsid w:val="0034554D"/>
    <w:rsid w:val="00345B0B"/>
    <w:rsid w:val="003471C2"/>
    <w:rsid w:val="00347B54"/>
    <w:rsid w:val="00350041"/>
    <w:rsid w:val="00350690"/>
    <w:rsid w:val="00350EB0"/>
    <w:rsid w:val="00350ED9"/>
    <w:rsid w:val="00352D54"/>
    <w:rsid w:val="003533AA"/>
    <w:rsid w:val="003539BA"/>
    <w:rsid w:val="0035632C"/>
    <w:rsid w:val="00356512"/>
    <w:rsid w:val="00356CA5"/>
    <w:rsid w:val="00360061"/>
    <w:rsid w:val="00360EA6"/>
    <w:rsid w:val="00362161"/>
    <w:rsid w:val="0036291F"/>
    <w:rsid w:val="00363287"/>
    <w:rsid w:val="00363BA7"/>
    <w:rsid w:val="003649AD"/>
    <w:rsid w:val="00365A85"/>
    <w:rsid w:val="00365E60"/>
    <w:rsid w:val="00366413"/>
    <w:rsid w:val="00366B57"/>
    <w:rsid w:val="0036724A"/>
    <w:rsid w:val="003702C6"/>
    <w:rsid w:val="00371F4F"/>
    <w:rsid w:val="00372DEE"/>
    <w:rsid w:val="0037303B"/>
    <w:rsid w:val="0037502C"/>
    <w:rsid w:val="00375555"/>
    <w:rsid w:val="00375E4A"/>
    <w:rsid w:val="00380600"/>
    <w:rsid w:val="00382DBB"/>
    <w:rsid w:val="00382EFE"/>
    <w:rsid w:val="00383A47"/>
    <w:rsid w:val="00384C01"/>
    <w:rsid w:val="00384EC7"/>
    <w:rsid w:val="00385DC8"/>
    <w:rsid w:val="003876CC"/>
    <w:rsid w:val="00387DE7"/>
    <w:rsid w:val="00390047"/>
    <w:rsid w:val="003901A3"/>
    <w:rsid w:val="003907B7"/>
    <w:rsid w:val="00390BD6"/>
    <w:rsid w:val="00391211"/>
    <w:rsid w:val="00391675"/>
    <w:rsid w:val="00393090"/>
    <w:rsid w:val="0039363E"/>
    <w:rsid w:val="0039407E"/>
    <w:rsid w:val="00394119"/>
    <w:rsid w:val="00395792"/>
    <w:rsid w:val="00395E8C"/>
    <w:rsid w:val="00397987"/>
    <w:rsid w:val="003A01D0"/>
    <w:rsid w:val="003A0840"/>
    <w:rsid w:val="003A21CB"/>
    <w:rsid w:val="003A41C6"/>
    <w:rsid w:val="003A4E2E"/>
    <w:rsid w:val="003A5039"/>
    <w:rsid w:val="003B0406"/>
    <w:rsid w:val="003B1B48"/>
    <w:rsid w:val="003B1BAD"/>
    <w:rsid w:val="003B65E1"/>
    <w:rsid w:val="003C07F0"/>
    <w:rsid w:val="003C2A20"/>
    <w:rsid w:val="003C6C1E"/>
    <w:rsid w:val="003C6DEE"/>
    <w:rsid w:val="003C6E1B"/>
    <w:rsid w:val="003D13CB"/>
    <w:rsid w:val="003D1CD2"/>
    <w:rsid w:val="003D21D9"/>
    <w:rsid w:val="003D4637"/>
    <w:rsid w:val="003D468F"/>
    <w:rsid w:val="003D48A0"/>
    <w:rsid w:val="003D4D3D"/>
    <w:rsid w:val="003E0464"/>
    <w:rsid w:val="003E15B2"/>
    <w:rsid w:val="003E5394"/>
    <w:rsid w:val="003E54BA"/>
    <w:rsid w:val="003E6C61"/>
    <w:rsid w:val="003E6EB3"/>
    <w:rsid w:val="003E6F3F"/>
    <w:rsid w:val="003E7205"/>
    <w:rsid w:val="003F03BE"/>
    <w:rsid w:val="003F076F"/>
    <w:rsid w:val="003F0EED"/>
    <w:rsid w:val="003F4428"/>
    <w:rsid w:val="004059CA"/>
    <w:rsid w:val="004109EB"/>
    <w:rsid w:val="00410A6E"/>
    <w:rsid w:val="00410FA5"/>
    <w:rsid w:val="004134CA"/>
    <w:rsid w:val="00413807"/>
    <w:rsid w:val="004158FC"/>
    <w:rsid w:val="00416B66"/>
    <w:rsid w:val="00422255"/>
    <w:rsid w:val="00424088"/>
    <w:rsid w:val="004258A7"/>
    <w:rsid w:val="0042793F"/>
    <w:rsid w:val="00430AF3"/>
    <w:rsid w:val="00432400"/>
    <w:rsid w:val="00432F21"/>
    <w:rsid w:val="00433A17"/>
    <w:rsid w:val="004354FB"/>
    <w:rsid w:val="00435796"/>
    <w:rsid w:val="004366F3"/>
    <w:rsid w:val="0044164E"/>
    <w:rsid w:val="004423BF"/>
    <w:rsid w:val="004426BE"/>
    <w:rsid w:val="00444454"/>
    <w:rsid w:val="00444485"/>
    <w:rsid w:val="004446E8"/>
    <w:rsid w:val="00445998"/>
    <w:rsid w:val="00445AC5"/>
    <w:rsid w:val="00451A78"/>
    <w:rsid w:val="00453268"/>
    <w:rsid w:val="0045387D"/>
    <w:rsid w:val="004541ED"/>
    <w:rsid w:val="004546B7"/>
    <w:rsid w:val="0045674B"/>
    <w:rsid w:val="004578E0"/>
    <w:rsid w:val="0046002B"/>
    <w:rsid w:val="00462DA8"/>
    <w:rsid w:val="00465166"/>
    <w:rsid w:val="0046578C"/>
    <w:rsid w:val="00465FD1"/>
    <w:rsid w:val="00467A27"/>
    <w:rsid w:val="00467C3D"/>
    <w:rsid w:val="00470247"/>
    <w:rsid w:val="00471FA5"/>
    <w:rsid w:val="00472979"/>
    <w:rsid w:val="00474214"/>
    <w:rsid w:val="0047450B"/>
    <w:rsid w:val="00474B5E"/>
    <w:rsid w:val="00474BFF"/>
    <w:rsid w:val="00474F91"/>
    <w:rsid w:val="00475D30"/>
    <w:rsid w:val="0047600A"/>
    <w:rsid w:val="0047688D"/>
    <w:rsid w:val="004770F4"/>
    <w:rsid w:val="00483F07"/>
    <w:rsid w:val="00487E36"/>
    <w:rsid w:val="0049017B"/>
    <w:rsid w:val="0049077D"/>
    <w:rsid w:val="00491AE0"/>
    <w:rsid w:val="00491EBE"/>
    <w:rsid w:val="0049341F"/>
    <w:rsid w:val="0049577B"/>
    <w:rsid w:val="00497AFA"/>
    <w:rsid w:val="004A0B11"/>
    <w:rsid w:val="004A1208"/>
    <w:rsid w:val="004A1D3B"/>
    <w:rsid w:val="004A6248"/>
    <w:rsid w:val="004A65E8"/>
    <w:rsid w:val="004A705B"/>
    <w:rsid w:val="004B1237"/>
    <w:rsid w:val="004B2DB6"/>
    <w:rsid w:val="004B4CE0"/>
    <w:rsid w:val="004B627D"/>
    <w:rsid w:val="004C2196"/>
    <w:rsid w:val="004C26AF"/>
    <w:rsid w:val="004C27B7"/>
    <w:rsid w:val="004C2DF1"/>
    <w:rsid w:val="004C361F"/>
    <w:rsid w:val="004C464A"/>
    <w:rsid w:val="004C5E11"/>
    <w:rsid w:val="004C6586"/>
    <w:rsid w:val="004C6FB1"/>
    <w:rsid w:val="004C7106"/>
    <w:rsid w:val="004C72AC"/>
    <w:rsid w:val="004D2259"/>
    <w:rsid w:val="004D2FC1"/>
    <w:rsid w:val="004D3D37"/>
    <w:rsid w:val="004D5927"/>
    <w:rsid w:val="004D5E9D"/>
    <w:rsid w:val="004E101F"/>
    <w:rsid w:val="004E128C"/>
    <w:rsid w:val="004E1D4E"/>
    <w:rsid w:val="004E35ED"/>
    <w:rsid w:val="004E4564"/>
    <w:rsid w:val="004E4B38"/>
    <w:rsid w:val="004E4F37"/>
    <w:rsid w:val="004E58DE"/>
    <w:rsid w:val="004E6DB1"/>
    <w:rsid w:val="004E7119"/>
    <w:rsid w:val="004E724B"/>
    <w:rsid w:val="004F05BE"/>
    <w:rsid w:val="004F0F63"/>
    <w:rsid w:val="004F4B7E"/>
    <w:rsid w:val="004F4C05"/>
    <w:rsid w:val="004F5960"/>
    <w:rsid w:val="004F5A75"/>
    <w:rsid w:val="004F60F1"/>
    <w:rsid w:val="00501623"/>
    <w:rsid w:val="00501F0E"/>
    <w:rsid w:val="00505C20"/>
    <w:rsid w:val="00506ADC"/>
    <w:rsid w:val="00506C74"/>
    <w:rsid w:val="005106B8"/>
    <w:rsid w:val="005106F4"/>
    <w:rsid w:val="00511401"/>
    <w:rsid w:val="0051261C"/>
    <w:rsid w:val="00515F37"/>
    <w:rsid w:val="00517837"/>
    <w:rsid w:val="00517AAD"/>
    <w:rsid w:val="005208F7"/>
    <w:rsid w:val="00520FD9"/>
    <w:rsid w:val="00521161"/>
    <w:rsid w:val="005218DD"/>
    <w:rsid w:val="005228F4"/>
    <w:rsid w:val="005276F6"/>
    <w:rsid w:val="00531309"/>
    <w:rsid w:val="00533D3D"/>
    <w:rsid w:val="005346D5"/>
    <w:rsid w:val="00534C63"/>
    <w:rsid w:val="00534E4B"/>
    <w:rsid w:val="005354A5"/>
    <w:rsid w:val="0053554A"/>
    <w:rsid w:val="00535593"/>
    <w:rsid w:val="00536154"/>
    <w:rsid w:val="00537004"/>
    <w:rsid w:val="00542233"/>
    <w:rsid w:val="0054268B"/>
    <w:rsid w:val="00545245"/>
    <w:rsid w:val="00545838"/>
    <w:rsid w:val="005501BC"/>
    <w:rsid w:val="00550F56"/>
    <w:rsid w:val="00552220"/>
    <w:rsid w:val="005527EA"/>
    <w:rsid w:val="00552D0F"/>
    <w:rsid w:val="00554880"/>
    <w:rsid w:val="0055542D"/>
    <w:rsid w:val="005576CF"/>
    <w:rsid w:val="005604B9"/>
    <w:rsid w:val="00561A6F"/>
    <w:rsid w:val="005626E3"/>
    <w:rsid w:val="00562CC3"/>
    <w:rsid w:val="0056479A"/>
    <w:rsid w:val="005657E1"/>
    <w:rsid w:val="00566EE5"/>
    <w:rsid w:val="00567CC8"/>
    <w:rsid w:val="00570E5A"/>
    <w:rsid w:val="00572152"/>
    <w:rsid w:val="005752B2"/>
    <w:rsid w:val="0058028A"/>
    <w:rsid w:val="00582C51"/>
    <w:rsid w:val="00584937"/>
    <w:rsid w:val="00585105"/>
    <w:rsid w:val="005901C4"/>
    <w:rsid w:val="00591697"/>
    <w:rsid w:val="00597AAA"/>
    <w:rsid w:val="005A037C"/>
    <w:rsid w:val="005A159C"/>
    <w:rsid w:val="005A22C6"/>
    <w:rsid w:val="005A46F1"/>
    <w:rsid w:val="005A5BCC"/>
    <w:rsid w:val="005B03C4"/>
    <w:rsid w:val="005B0825"/>
    <w:rsid w:val="005B1425"/>
    <w:rsid w:val="005B1668"/>
    <w:rsid w:val="005B2C25"/>
    <w:rsid w:val="005B3297"/>
    <w:rsid w:val="005B648F"/>
    <w:rsid w:val="005B71B3"/>
    <w:rsid w:val="005C19FC"/>
    <w:rsid w:val="005C2B35"/>
    <w:rsid w:val="005C2FAE"/>
    <w:rsid w:val="005C304D"/>
    <w:rsid w:val="005C35F8"/>
    <w:rsid w:val="005C41E3"/>
    <w:rsid w:val="005C453B"/>
    <w:rsid w:val="005C5606"/>
    <w:rsid w:val="005C5CD4"/>
    <w:rsid w:val="005C6059"/>
    <w:rsid w:val="005C6C36"/>
    <w:rsid w:val="005D121E"/>
    <w:rsid w:val="005D178C"/>
    <w:rsid w:val="005D2940"/>
    <w:rsid w:val="005D297A"/>
    <w:rsid w:val="005D43E3"/>
    <w:rsid w:val="005D44F5"/>
    <w:rsid w:val="005D4F9A"/>
    <w:rsid w:val="005D5EE8"/>
    <w:rsid w:val="005D6095"/>
    <w:rsid w:val="005D6C97"/>
    <w:rsid w:val="005D7430"/>
    <w:rsid w:val="005E0468"/>
    <w:rsid w:val="005E04E0"/>
    <w:rsid w:val="005E186B"/>
    <w:rsid w:val="005E3A2A"/>
    <w:rsid w:val="005E4351"/>
    <w:rsid w:val="005E4A7F"/>
    <w:rsid w:val="005E5133"/>
    <w:rsid w:val="005E6222"/>
    <w:rsid w:val="005E77C2"/>
    <w:rsid w:val="005E7DC0"/>
    <w:rsid w:val="005F0084"/>
    <w:rsid w:val="005F0EB9"/>
    <w:rsid w:val="005F197D"/>
    <w:rsid w:val="005F2CC6"/>
    <w:rsid w:val="006029ED"/>
    <w:rsid w:val="00602C09"/>
    <w:rsid w:val="006032E2"/>
    <w:rsid w:val="006060CF"/>
    <w:rsid w:val="00606377"/>
    <w:rsid w:val="0060718F"/>
    <w:rsid w:val="00607966"/>
    <w:rsid w:val="00611580"/>
    <w:rsid w:val="00611E61"/>
    <w:rsid w:val="0061475E"/>
    <w:rsid w:val="006154FA"/>
    <w:rsid w:val="00616A94"/>
    <w:rsid w:val="006223E8"/>
    <w:rsid w:val="00623886"/>
    <w:rsid w:val="00623B89"/>
    <w:rsid w:val="00623DD7"/>
    <w:rsid w:val="00623DE6"/>
    <w:rsid w:val="006242BD"/>
    <w:rsid w:val="006242C4"/>
    <w:rsid w:val="00624380"/>
    <w:rsid w:val="006252A6"/>
    <w:rsid w:val="00627A96"/>
    <w:rsid w:val="00631460"/>
    <w:rsid w:val="00631899"/>
    <w:rsid w:val="0063192C"/>
    <w:rsid w:val="00631F37"/>
    <w:rsid w:val="0063292D"/>
    <w:rsid w:val="00633142"/>
    <w:rsid w:val="00637B60"/>
    <w:rsid w:val="00640863"/>
    <w:rsid w:val="00641FFD"/>
    <w:rsid w:val="00642172"/>
    <w:rsid w:val="0064237E"/>
    <w:rsid w:val="00642510"/>
    <w:rsid w:val="006428E8"/>
    <w:rsid w:val="00642CA1"/>
    <w:rsid w:val="006435A5"/>
    <w:rsid w:val="00652739"/>
    <w:rsid w:val="0065447C"/>
    <w:rsid w:val="006561D5"/>
    <w:rsid w:val="0065706F"/>
    <w:rsid w:val="006601C7"/>
    <w:rsid w:val="00662FC3"/>
    <w:rsid w:val="00663CDA"/>
    <w:rsid w:val="0066613D"/>
    <w:rsid w:val="00670E15"/>
    <w:rsid w:val="00670E99"/>
    <w:rsid w:val="00671C03"/>
    <w:rsid w:val="006724DE"/>
    <w:rsid w:val="006739CD"/>
    <w:rsid w:val="00674573"/>
    <w:rsid w:val="006748CF"/>
    <w:rsid w:val="00674E61"/>
    <w:rsid w:val="006770BC"/>
    <w:rsid w:val="00677D06"/>
    <w:rsid w:val="00677D49"/>
    <w:rsid w:val="00677E56"/>
    <w:rsid w:val="006814B5"/>
    <w:rsid w:val="006834B2"/>
    <w:rsid w:val="006836D1"/>
    <w:rsid w:val="006849F8"/>
    <w:rsid w:val="00685D21"/>
    <w:rsid w:val="0068665B"/>
    <w:rsid w:val="00686F9A"/>
    <w:rsid w:val="00687D83"/>
    <w:rsid w:val="0069424E"/>
    <w:rsid w:val="006971DE"/>
    <w:rsid w:val="00697A52"/>
    <w:rsid w:val="006A01F7"/>
    <w:rsid w:val="006A4D07"/>
    <w:rsid w:val="006A5AF7"/>
    <w:rsid w:val="006A7413"/>
    <w:rsid w:val="006A7814"/>
    <w:rsid w:val="006B106E"/>
    <w:rsid w:val="006B3D06"/>
    <w:rsid w:val="006B47A3"/>
    <w:rsid w:val="006B546D"/>
    <w:rsid w:val="006B5962"/>
    <w:rsid w:val="006B69B8"/>
    <w:rsid w:val="006B7C1B"/>
    <w:rsid w:val="006C21C7"/>
    <w:rsid w:val="006C2CF9"/>
    <w:rsid w:val="006C538E"/>
    <w:rsid w:val="006C573F"/>
    <w:rsid w:val="006C5AE3"/>
    <w:rsid w:val="006C61D5"/>
    <w:rsid w:val="006C723F"/>
    <w:rsid w:val="006C73FC"/>
    <w:rsid w:val="006D08FE"/>
    <w:rsid w:val="006D3F84"/>
    <w:rsid w:val="006D3FE0"/>
    <w:rsid w:val="006D4F5A"/>
    <w:rsid w:val="006D5BC4"/>
    <w:rsid w:val="006D5C9D"/>
    <w:rsid w:val="006D6C53"/>
    <w:rsid w:val="006D7FA0"/>
    <w:rsid w:val="006E1024"/>
    <w:rsid w:val="006E1905"/>
    <w:rsid w:val="006E2F38"/>
    <w:rsid w:val="006E32BC"/>
    <w:rsid w:val="006E3C70"/>
    <w:rsid w:val="006E45B8"/>
    <w:rsid w:val="006E47C6"/>
    <w:rsid w:val="006E47F5"/>
    <w:rsid w:val="006E4B92"/>
    <w:rsid w:val="006E5E61"/>
    <w:rsid w:val="006E5FF8"/>
    <w:rsid w:val="006E6CBD"/>
    <w:rsid w:val="006E6FFF"/>
    <w:rsid w:val="006E7709"/>
    <w:rsid w:val="006F0170"/>
    <w:rsid w:val="006F0579"/>
    <w:rsid w:val="006F12C7"/>
    <w:rsid w:val="006F19EF"/>
    <w:rsid w:val="006F3FF1"/>
    <w:rsid w:val="006F4C85"/>
    <w:rsid w:val="006F4DD6"/>
    <w:rsid w:val="006F61C6"/>
    <w:rsid w:val="006F7655"/>
    <w:rsid w:val="00701D01"/>
    <w:rsid w:val="007020FA"/>
    <w:rsid w:val="0070285E"/>
    <w:rsid w:val="00702CC4"/>
    <w:rsid w:val="00703C11"/>
    <w:rsid w:val="00705C2C"/>
    <w:rsid w:val="00706D7E"/>
    <w:rsid w:val="00707659"/>
    <w:rsid w:val="0071073B"/>
    <w:rsid w:val="00711523"/>
    <w:rsid w:val="007118E3"/>
    <w:rsid w:val="007163E3"/>
    <w:rsid w:val="00716942"/>
    <w:rsid w:val="007174C7"/>
    <w:rsid w:val="0072282C"/>
    <w:rsid w:val="0072386D"/>
    <w:rsid w:val="0072665F"/>
    <w:rsid w:val="00726D15"/>
    <w:rsid w:val="00727F31"/>
    <w:rsid w:val="00731A38"/>
    <w:rsid w:val="00732508"/>
    <w:rsid w:val="0073315C"/>
    <w:rsid w:val="00733A73"/>
    <w:rsid w:val="00733B57"/>
    <w:rsid w:val="007358BF"/>
    <w:rsid w:val="007363C2"/>
    <w:rsid w:val="00741423"/>
    <w:rsid w:val="0074170E"/>
    <w:rsid w:val="00743C56"/>
    <w:rsid w:val="007452EB"/>
    <w:rsid w:val="00751053"/>
    <w:rsid w:val="00751C51"/>
    <w:rsid w:val="00752523"/>
    <w:rsid w:val="007543EA"/>
    <w:rsid w:val="0075484C"/>
    <w:rsid w:val="00756482"/>
    <w:rsid w:val="0075672C"/>
    <w:rsid w:val="007610C5"/>
    <w:rsid w:val="007626D6"/>
    <w:rsid w:val="00763164"/>
    <w:rsid w:val="00763BE1"/>
    <w:rsid w:val="007644EA"/>
    <w:rsid w:val="0076456B"/>
    <w:rsid w:val="007648D6"/>
    <w:rsid w:val="00764D49"/>
    <w:rsid w:val="00764E7E"/>
    <w:rsid w:val="00764E83"/>
    <w:rsid w:val="007676C1"/>
    <w:rsid w:val="007678BB"/>
    <w:rsid w:val="007708E4"/>
    <w:rsid w:val="00771881"/>
    <w:rsid w:val="00772250"/>
    <w:rsid w:val="007726A2"/>
    <w:rsid w:val="007764FD"/>
    <w:rsid w:val="00777274"/>
    <w:rsid w:val="00781D6F"/>
    <w:rsid w:val="00781EEB"/>
    <w:rsid w:val="00781F46"/>
    <w:rsid w:val="0078346F"/>
    <w:rsid w:val="00783DD9"/>
    <w:rsid w:val="00785C3C"/>
    <w:rsid w:val="0078767B"/>
    <w:rsid w:val="00791D9C"/>
    <w:rsid w:val="00792796"/>
    <w:rsid w:val="007936F7"/>
    <w:rsid w:val="00793C7E"/>
    <w:rsid w:val="00796E75"/>
    <w:rsid w:val="007A0827"/>
    <w:rsid w:val="007A200B"/>
    <w:rsid w:val="007A2444"/>
    <w:rsid w:val="007A2950"/>
    <w:rsid w:val="007A334E"/>
    <w:rsid w:val="007A4011"/>
    <w:rsid w:val="007A4202"/>
    <w:rsid w:val="007A4C50"/>
    <w:rsid w:val="007A52BE"/>
    <w:rsid w:val="007A607F"/>
    <w:rsid w:val="007B0561"/>
    <w:rsid w:val="007B2EB8"/>
    <w:rsid w:val="007B30B3"/>
    <w:rsid w:val="007B36C2"/>
    <w:rsid w:val="007B3CDB"/>
    <w:rsid w:val="007B5D4E"/>
    <w:rsid w:val="007B7256"/>
    <w:rsid w:val="007C5F3A"/>
    <w:rsid w:val="007C6C2A"/>
    <w:rsid w:val="007C71B3"/>
    <w:rsid w:val="007D2C52"/>
    <w:rsid w:val="007D415A"/>
    <w:rsid w:val="007D4B1C"/>
    <w:rsid w:val="007D4CAA"/>
    <w:rsid w:val="007D6B56"/>
    <w:rsid w:val="007E006B"/>
    <w:rsid w:val="007E0105"/>
    <w:rsid w:val="007E0F0A"/>
    <w:rsid w:val="007E0FF4"/>
    <w:rsid w:val="007E158E"/>
    <w:rsid w:val="007E1760"/>
    <w:rsid w:val="007E2EEF"/>
    <w:rsid w:val="007E58D6"/>
    <w:rsid w:val="007E600A"/>
    <w:rsid w:val="007E6A22"/>
    <w:rsid w:val="007F06DC"/>
    <w:rsid w:val="007F070D"/>
    <w:rsid w:val="007F0B98"/>
    <w:rsid w:val="007F12D8"/>
    <w:rsid w:val="007F28B7"/>
    <w:rsid w:val="007F2FCE"/>
    <w:rsid w:val="007F442A"/>
    <w:rsid w:val="007F5C82"/>
    <w:rsid w:val="007F65C7"/>
    <w:rsid w:val="007F72CE"/>
    <w:rsid w:val="0080114B"/>
    <w:rsid w:val="00802455"/>
    <w:rsid w:val="00803489"/>
    <w:rsid w:val="008041C3"/>
    <w:rsid w:val="008048E8"/>
    <w:rsid w:val="00805754"/>
    <w:rsid w:val="00810BA5"/>
    <w:rsid w:val="00813F1C"/>
    <w:rsid w:val="0081590E"/>
    <w:rsid w:val="008202E8"/>
    <w:rsid w:val="008211F8"/>
    <w:rsid w:val="00821F20"/>
    <w:rsid w:val="00822293"/>
    <w:rsid w:val="008223C7"/>
    <w:rsid w:val="008225E1"/>
    <w:rsid w:val="008228BC"/>
    <w:rsid w:val="008231B9"/>
    <w:rsid w:val="00823F66"/>
    <w:rsid w:val="008257B3"/>
    <w:rsid w:val="00830570"/>
    <w:rsid w:val="008308DC"/>
    <w:rsid w:val="00830A5F"/>
    <w:rsid w:val="00830DCD"/>
    <w:rsid w:val="00833BA3"/>
    <w:rsid w:val="00833E9F"/>
    <w:rsid w:val="00834062"/>
    <w:rsid w:val="00834C0E"/>
    <w:rsid w:val="00834C27"/>
    <w:rsid w:val="008355A3"/>
    <w:rsid w:val="00836879"/>
    <w:rsid w:val="008404A4"/>
    <w:rsid w:val="00841125"/>
    <w:rsid w:val="00842032"/>
    <w:rsid w:val="0084296D"/>
    <w:rsid w:val="008435D6"/>
    <w:rsid w:val="00847041"/>
    <w:rsid w:val="008471B8"/>
    <w:rsid w:val="008471E5"/>
    <w:rsid w:val="008505A9"/>
    <w:rsid w:val="00850A4E"/>
    <w:rsid w:val="00850FB4"/>
    <w:rsid w:val="0085239E"/>
    <w:rsid w:val="00852630"/>
    <w:rsid w:val="00854275"/>
    <w:rsid w:val="00854B45"/>
    <w:rsid w:val="00857608"/>
    <w:rsid w:val="00857CE9"/>
    <w:rsid w:val="00860FFB"/>
    <w:rsid w:val="008637F7"/>
    <w:rsid w:val="00863C1D"/>
    <w:rsid w:val="00865081"/>
    <w:rsid w:val="008656DE"/>
    <w:rsid w:val="00865BCF"/>
    <w:rsid w:val="00865DD6"/>
    <w:rsid w:val="00866C47"/>
    <w:rsid w:val="00867F6C"/>
    <w:rsid w:val="008709CD"/>
    <w:rsid w:val="00872311"/>
    <w:rsid w:val="00872A32"/>
    <w:rsid w:val="00872C22"/>
    <w:rsid w:val="00873533"/>
    <w:rsid w:val="00873C43"/>
    <w:rsid w:val="008750E1"/>
    <w:rsid w:val="008751CF"/>
    <w:rsid w:val="00876AF1"/>
    <w:rsid w:val="00877A5D"/>
    <w:rsid w:val="00880812"/>
    <w:rsid w:val="00881D08"/>
    <w:rsid w:val="008820D7"/>
    <w:rsid w:val="0088301E"/>
    <w:rsid w:val="008836F5"/>
    <w:rsid w:val="00884905"/>
    <w:rsid w:val="00884E85"/>
    <w:rsid w:val="00886904"/>
    <w:rsid w:val="00886ECD"/>
    <w:rsid w:val="008872D0"/>
    <w:rsid w:val="00890A15"/>
    <w:rsid w:val="00890DE3"/>
    <w:rsid w:val="00892786"/>
    <w:rsid w:val="0089284D"/>
    <w:rsid w:val="00892DE7"/>
    <w:rsid w:val="00893B2F"/>
    <w:rsid w:val="00895927"/>
    <w:rsid w:val="00895B48"/>
    <w:rsid w:val="00896716"/>
    <w:rsid w:val="00897113"/>
    <w:rsid w:val="00897C8B"/>
    <w:rsid w:val="008A036D"/>
    <w:rsid w:val="008A33F8"/>
    <w:rsid w:val="008A7C0C"/>
    <w:rsid w:val="008B0A55"/>
    <w:rsid w:val="008B1042"/>
    <w:rsid w:val="008B157F"/>
    <w:rsid w:val="008B1B91"/>
    <w:rsid w:val="008B568B"/>
    <w:rsid w:val="008B5BB2"/>
    <w:rsid w:val="008C0287"/>
    <w:rsid w:val="008C0972"/>
    <w:rsid w:val="008C11CD"/>
    <w:rsid w:val="008C32E6"/>
    <w:rsid w:val="008C3AEA"/>
    <w:rsid w:val="008C4BCE"/>
    <w:rsid w:val="008C507B"/>
    <w:rsid w:val="008C537E"/>
    <w:rsid w:val="008C569E"/>
    <w:rsid w:val="008C67B7"/>
    <w:rsid w:val="008C6986"/>
    <w:rsid w:val="008C6D87"/>
    <w:rsid w:val="008D0B83"/>
    <w:rsid w:val="008D3863"/>
    <w:rsid w:val="008D5AF2"/>
    <w:rsid w:val="008D65D7"/>
    <w:rsid w:val="008E14E0"/>
    <w:rsid w:val="008E163D"/>
    <w:rsid w:val="008E6023"/>
    <w:rsid w:val="008E6506"/>
    <w:rsid w:val="008E6AD9"/>
    <w:rsid w:val="008F20EA"/>
    <w:rsid w:val="008F340C"/>
    <w:rsid w:val="008F36A2"/>
    <w:rsid w:val="008F4023"/>
    <w:rsid w:val="008F5FB3"/>
    <w:rsid w:val="008F7BED"/>
    <w:rsid w:val="008F7D1A"/>
    <w:rsid w:val="008F7D26"/>
    <w:rsid w:val="00902896"/>
    <w:rsid w:val="00902D93"/>
    <w:rsid w:val="00903253"/>
    <w:rsid w:val="009034FF"/>
    <w:rsid w:val="009039E8"/>
    <w:rsid w:val="00904295"/>
    <w:rsid w:val="00905814"/>
    <w:rsid w:val="009063B2"/>
    <w:rsid w:val="0090700D"/>
    <w:rsid w:val="009100EA"/>
    <w:rsid w:val="009107C3"/>
    <w:rsid w:val="00910DD3"/>
    <w:rsid w:val="00910F2C"/>
    <w:rsid w:val="00912AC5"/>
    <w:rsid w:val="00916F04"/>
    <w:rsid w:val="00917E7B"/>
    <w:rsid w:val="00924636"/>
    <w:rsid w:val="00924DE8"/>
    <w:rsid w:val="00927947"/>
    <w:rsid w:val="00927ED7"/>
    <w:rsid w:val="00930817"/>
    <w:rsid w:val="0093183E"/>
    <w:rsid w:val="00935249"/>
    <w:rsid w:val="00935E5D"/>
    <w:rsid w:val="00936E47"/>
    <w:rsid w:val="009400EF"/>
    <w:rsid w:val="009414FA"/>
    <w:rsid w:val="0094246A"/>
    <w:rsid w:val="00942F06"/>
    <w:rsid w:val="00943F1C"/>
    <w:rsid w:val="00943FCD"/>
    <w:rsid w:val="00944B61"/>
    <w:rsid w:val="00945389"/>
    <w:rsid w:val="0094693C"/>
    <w:rsid w:val="00951533"/>
    <w:rsid w:val="009518C0"/>
    <w:rsid w:val="00954B15"/>
    <w:rsid w:val="00955BEC"/>
    <w:rsid w:val="00960ACC"/>
    <w:rsid w:val="0096168D"/>
    <w:rsid w:val="009628B4"/>
    <w:rsid w:val="009628B8"/>
    <w:rsid w:val="00963782"/>
    <w:rsid w:val="00970086"/>
    <w:rsid w:val="00971C3B"/>
    <w:rsid w:val="009721FF"/>
    <w:rsid w:val="00972A59"/>
    <w:rsid w:val="00973766"/>
    <w:rsid w:val="009753E1"/>
    <w:rsid w:val="00977053"/>
    <w:rsid w:val="009835A9"/>
    <w:rsid w:val="00983826"/>
    <w:rsid w:val="009855B2"/>
    <w:rsid w:val="00986B01"/>
    <w:rsid w:val="00987529"/>
    <w:rsid w:val="00990A1F"/>
    <w:rsid w:val="00994177"/>
    <w:rsid w:val="0099501E"/>
    <w:rsid w:val="0099687D"/>
    <w:rsid w:val="00996AD1"/>
    <w:rsid w:val="00997205"/>
    <w:rsid w:val="0099740C"/>
    <w:rsid w:val="009A0934"/>
    <w:rsid w:val="009A0D58"/>
    <w:rsid w:val="009A0E8B"/>
    <w:rsid w:val="009A1220"/>
    <w:rsid w:val="009A3795"/>
    <w:rsid w:val="009A3C56"/>
    <w:rsid w:val="009A621A"/>
    <w:rsid w:val="009A7ACD"/>
    <w:rsid w:val="009B03DC"/>
    <w:rsid w:val="009B3B80"/>
    <w:rsid w:val="009B3EB1"/>
    <w:rsid w:val="009B4514"/>
    <w:rsid w:val="009B665E"/>
    <w:rsid w:val="009B7D0B"/>
    <w:rsid w:val="009C1F96"/>
    <w:rsid w:val="009C1FC5"/>
    <w:rsid w:val="009C7C45"/>
    <w:rsid w:val="009D1329"/>
    <w:rsid w:val="009D1439"/>
    <w:rsid w:val="009D15CE"/>
    <w:rsid w:val="009D2C69"/>
    <w:rsid w:val="009D2D39"/>
    <w:rsid w:val="009D2F5D"/>
    <w:rsid w:val="009D3D58"/>
    <w:rsid w:val="009D73A1"/>
    <w:rsid w:val="009E2733"/>
    <w:rsid w:val="009E353F"/>
    <w:rsid w:val="009E3B28"/>
    <w:rsid w:val="009E3DDE"/>
    <w:rsid w:val="009E431F"/>
    <w:rsid w:val="009F0E6C"/>
    <w:rsid w:val="009F0F12"/>
    <w:rsid w:val="009F19B0"/>
    <w:rsid w:val="009F1BD4"/>
    <w:rsid w:val="009F28AD"/>
    <w:rsid w:val="009F28DF"/>
    <w:rsid w:val="009F2CF0"/>
    <w:rsid w:val="009F3C94"/>
    <w:rsid w:val="009F4338"/>
    <w:rsid w:val="009F5653"/>
    <w:rsid w:val="009F57CE"/>
    <w:rsid w:val="009F6758"/>
    <w:rsid w:val="009F69F4"/>
    <w:rsid w:val="009F7261"/>
    <w:rsid w:val="00A01DD0"/>
    <w:rsid w:val="00A037B9"/>
    <w:rsid w:val="00A0437F"/>
    <w:rsid w:val="00A057C1"/>
    <w:rsid w:val="00A06023"/>
    <w:rsid w:val="00A1052D"/>
    <w:rsid w:val="00A1197C"/>
    <w:rsid w:val="00A11AE4"/>
    <w:rsid w:val="00A12562"/>
    <w:rsid w:val="00A12632"/>
    <w:rsid w:val="00A1281F"/>
    <w:rsid w:val="00A12E3C"/>
    <w:rsid w:val="00A13B86"/>
    <w:rsid w:val="00A16BAC"/>
    <w:rsid w:val="00A17FE3"/>
    <w:rsid w:val="00A2078B"/>
    <w:rsid w:val="00A20A97"/>
    <w:rsid w:val="00A20F7A"/>
    <w:rsid w:val="00A22BC9"/>
    <w:rsid w:val="00A23718"/>
    <w:rsid w:val="00A258CC"/>
    <w:rsid w:val="00A25A99"/>
    <w:rsid w:val="00A27258"/>
    <w:rsid w:val="00A27E15"/>
    <w:rsid w:val="00A32A4A"/>
    <w:rsid w:val="00A33AF3"/>
    <w:rsid w:val="00A344A1"/>
    <w:rsid w:val="00A34F64"/>
    <w:rsid w:val="00A3506E"/>
    <w:rsid w:val="00A40310"/>
    <w:rsid w:val="00A407E2"/>
    <w:rsid w:val="00A409D0"/>
    <w:rsid w:val="00A42974"/>
    <w:rsid w:val="00A431D3"/>
    <w:rsid w:val="00A43634"/>
    <w:rsid w:val="00A47941"/>
    <w:rsid w:val="00A47E5B"/>
    <w:rsid w:val="00A51C40"/>
    <w:rsid w:val="00A52155"/>
    <w:rsid w:val="00A5260D"/>
    <w:rsid w:val="00A54F05"/>
    <w:rsid w:val="00A55BCE"/>
    <w:rsid w:val="00A60FFD"/>
    <w:rsid w:val="00A63604"/>
    <w:rsid w:val="00A63D77"/>
    <w:rsid w:val="00A642AF"/>
    <w:rsid w:val="00A653D2"/>
    <w:rsid w:val="00A66A25"/>
    <w:rsid w:val="00A72FB7"/>
    <w:rsid w:val="00A7398F"/>
    <w:rsid w:val="00A749A2"/>
    <w:rsid w:val="00A74F5A"/>
    <w:rsid w:val="00A757C4"/>
    <w:rsid w:val="00A76D32"/>
    <w:rsid w:val="00A77A89"/>
    <w:rsid w:val="00A77B26"/>
    <w:rsid w:val="00A81CC6"/>
    <w:rsid w:val="00A83062"/>
    <w:rsid w:val="00A8339A"/>
    <w:rsid w:val="00A8364E"/>
    <w:rsid w:val="00A86062"/>
    <w:rsid w:val="00A8692B"/>
    <w:rsid w:val="00A91A4A"/>
    <w:rsid w:val="00A92A01"/>
    <w:rsid w:val="00A94BA7"/>
    <w:rsid w:val="00A954D1"/>
    <w:rsid w:val="00A9764D"/>
    <w:rsid w:val="00AA08C1"/>
    <w:rsid w:val="00AA1B4F"/>
    <w:rsid w:val="00AA1F78"/>
    <w:rsid w:val="00AA20FF"/>
    <w:rsid w:val="00AA4F4F"/>
    <w:rsid w:val="00AA6025"/>
    <w:rsid w:val="00AA67DB"/>
    <w:rsid w:val="00AA6AAC"/>
    <w:rsid w:val="00AA6DC1"/>
    <w:rsid w:val="00AA726E"/>
    <w:rsid w:val="00AA78D0"/>
    <w:rsid w:val="00AB32CC"/>
    <w:rsid w:val="00AB3BDC"/>
    <w:rsid w:val="00AB4429"/>
    <w:rsid w:val="00AB5DE1"/>
    <w:rsid w:val="00AB5EF8"/>
    <w:rsid w:val="00AB6117"/>
    <w:rsid w:val="00AC0FE9"/>
    <w:rsid w:val="00AC12A9"/>
    <w:rsid w:val="00AC3811"/>
    <w:rsid w:val="00AC46A5"/>
    <w:rsid w:val="00AC46EE"/>
    <w:rsid w:val="00AC7D25"/>
    <w:rsid w:val="00AD11B9"/>
    <w:rsid w:val="00AD16DE"/>
    <w:rsid w:val="00AD28E0"/>
    <w:rsid w:val="00AD6296"/>
    <w:rsid w:val="00AD6FCE"/>
    <w:rsid w:val="00AD6FD5"/>
    <w:rsid w:val="00AD7F6A"/>
    <w:rsid w:val="00AE1C3E"/>
    <w:rsid w:val="00AE2FA3"/>
    <w:rsid w:val="00AE3C0B"/>
    <w:rsid w:val="00AE43D4"/>
    <w:rsid w:val="00AE48F6"/>
    <w:rsid w:val="00AE5322"/>
    <w:rsid w:val="00AE53AD"/>
    <w:rsid w:val="00AE5642"/>
    <w:rsid w:val="00AE56AE"/>
    <w:rsid w:val="00AE73B5"/>
    <w:rsid w:val="00AE7874"/>
    <w:rsid w:val="00AF23C2"/>
    <w:rsid w:val="00AF4979"/>
    <w:rsid w:val="00AF539F"/>
    <w:rsid w:val="00AF769D"/>
    <w:rsid w:val="00AF7CCB"/>
    <w:rsid w:val="00B00BB9"/>
    <w:rsid w:val="00B010A8"/>
    <w:rsid w:val="00B040E7"/>
    <w:rsid w:val="00B052E2"/>
    <w:rsid w:val="00B06633"/>
    <w:rsid w:val="00B06D88"/>
    <w:rsid w:val="00B07B57"/>
    <w:rsid w:val="00B07E73"/>
    <w:rsid w:val="00B10B22"/>
    <w:rsid w:val="00B11B71"/>
    <w:rsid w:val="00B13C80"/>
    <w:rsid w:val="00B209F9"/>
    <w:rsid w:val="00B21EF3"/>
    <w:rsid w:val="00B23C38"/>
    <w:rsid w:val="00B24415"/>
    <w:rsid w:val="00B247D5"/>
    <w:rsid w:val="00B25FDB"/>
    <w:rsid w:val="00B30349"/>
    <w:rsid w:val="00B31753"/>
    <w:rsid w:val="00B317E8"/>
    <w:rsid w:val="00B32667"/>
    <w:rsid w:val="00B32BB2"/>
    <w:rsid w:val="00B32F31"/>
    <w:rsid w:val="00B32F8E"/>
    <w:rsid w:val="00B33E42"/>
    <w:rsid w:val="00B359B5"/>
    <w:rsid w:val="00B36390"/>
    <w:rsid w:val="00B36876"/>
    <w:rsid w:val="00B4037C"/>
    <w:rsid w:val="00B40AE2"/>
    <w:rsid w:val="00B41F4E"/>
    <w:rsid w:val="00B42A61"/>
    <w:rsid w:val="00B430F2"/>
    <w:rsid w:val="00B43F58"/>
    <w:rsid w:val="00B44481"/>
    <w:rsid w:val="00B46F4E"/>
    <w:rsid w:val="00B4706D"/>
    <w:rsid w:val="00B5093F"/>
    <w:rsid w:val="00B51DC4"/>
    <w:rsid w:val="00B51DD2"/>
    <w:rsid w:val="00B51DE6"/>
    <w:rsid w:val="00B51E75"/>
    <w:rsid w:val="00B54924"/>
    <w:rsid w:val="00B54D0A"/>
    <w:rsid w:val="00B553F6"/>
    <w:rsid w:val="00B564F0"/>
    <w:rsid w:val="00B57025"/>
    <w:rsid w:val="00B574BD"/>
    <w:rsid w:val="00B6019F"/>
    <w:rsid w:val="00B605C5"/>
    <w:rsid w:val="00B60F91"/>
    <w:rsid w:val="00B610BD"/>
    <w:rsid w:val="00B61234"/>
    <w:rsid w:val="00B612F5"/>
    <w:rsid w:val="00B6184B"/>
    <w:rsid w:val="00B618D7"/>
    <w:rsid w:val="00B62BAC"/>
    <w:rsid w:val="00B66158"/>
    <w:rsid w:val="00B718A8"/>
    <w:rsid w:val="00B71D06"/>
    <w:rsid w:val="00B71DA2"/>
    <w:rsid w:val="00B72405"/>
    <w:rsid w:val="00B72A54"/>
    <w:rsid w:val="00B72B36"/>
    <w:rsid w:val="00B74068"/>
    <w:rsid w:val="00B75608"/>
    <w:rsid w:val="00B76D35"/>
    <w:rsid w:val="00B7780B"/>
    <w:rsid w:val="00B77EF0"/>
    <w:rsid w:val="00B80AD4"/>
    <w:rsid w:val="00B8144B"/>
    <w:rsid w:val="00B85391"/>
    <w:rsid w:val="00B8556C"/>
    <w:rsid w:val="00B93E65"/>
    <w:rsid w:val="00B94C79"/>
    <w:rsid w:val="00B94E22"/>
    <w:rsid w:val="00B97F18"/>
    <w:rsid w:val="00BA0E2C"/>
    <w:rsid w:val="00BA2110"/>
    <w:rsid w:val="00BA32E3"/>
    <w:rsid w:val="00BA3C69"/>
    <w:rsid w:val="00BA4DFD"/>
    <w:rsid w:val="00BA5BC5"/>
    <w:rsid w:val="00BA5EDD"/>
    <w:rsid w:val="00BA655E"/>
    <w:rsid w:val="00BA77F3"/>
    <w:rsid w:val="00BB0AF4"/>
    <w:rsid w:val="00BB1688"/>
    <w:rsid w:val="00BB2DE0"/>
    <w:rsid w:val="00BB30DF"/>
    <w:rsid w:val="00BB409C"/>
    <w:rsid w:val="00BB4D40"/>
    <w:rsid w:val="00BB5577"/>
    <w:rsid w:val="00BC1598"/>
    <w:rsid w:val="00BC1851"/>
    <w:rsid w:val="00BC4F5C"/>
    <w:rsid w:val="00BC56DD"/>
    <w:rsid w:val="00BC697A"/>
    <w:rsid w:val="00BD14F7"/>
    <w:rsid w:val="00BD1B09"/>
    <w:rsid w:val="00BD3981"/>
    <w:rsid w:val="00BD5CA8"/>
    <w:rsid w:val="00BD7200"/>
    <w:rsid w:val="00BD77A6"/>
    <w:rsid w:val="00BE1388"/>
    <w:rsid w:val="00BE231D"/>
    <w:rsid w:val="00BE38CA"/>
    <w:rsid w:val="00BE5069"/>
    <w:rsid w:val="00BE5135"/>
    <w:rsid w:val="00BE6193"/>
    <w:rsid w:val="00BE6BFF"/>
    <w:rsid w:val="00BE7F29"/>
    <w:rsid w:val="00BF18CA"/>
    <w:rsid w:val="00BF3C7C"/>
    <w:rsid w:val="00BF5785"/>
    <w:rsid w:val="00BF7DFC"/>
    <w:rsid w:val="00BF7F87"/>
    <w:rsid w:val="00C00B4C"/>
    <w:rsid w:val="00C017F0"/>
    <w:rsid w:val="00C03DDA"/>
    <w:rsid w:val="00C03E9A"/>
    <w:rsid w:val="00C05592"/>
    <w:rsid w:val="00C059EE"/>
    <w:rsid w:val="00C06488"/>
    <w:rsid w:val="00C06B74"/>
    <w:rsid w:val="00C1271C"/>
    <w:rsid w:val="00C12C3D"/>
    <w:rsid w:val="00C150E4"/>
    <w:rsid w:val="00C15706"/>
    <w:rsid w:val="00C15A59"/>
    <w:rsid w:val="00C15C33"/>
    <w:rsid w:val="00C1728F"/>
    <w:rsid w:val="00C20D9E"/>
    <w:rsid w:val="00C20DCA"/>
    <w:rsid w:val="00C21C22"/>
    <w:rsid w:val="00C22581"/>
    <w:rsid w:val="00C22B96"/>
    <w:rsid w:val="00C2444F"/>
    <w:rsid w:val="00C253EA"/>
    <w:rsid w:val="00C25483"/>
    <w:rsid w:val="00C258CC"/>
    <w:rsid w:val="00C26002"/>
    <w:rsid w:val="00C26D63"/>
    <w:rsid w:val="00C271DA"/>
    <w:rsid w:val="00C277BA"/>
    <w:rsid w:val="00C30002"/>
    <w:rsid w:val="00C34B39"/>
    <w:rsid w:val="00C350B1"/>
    <w:rsid w:val="00C36573"/>
    <w:rsid w:val="00C40CB4"/>
    <w:rsid w:val="00C4238D"/>
    <w:rsid w:val="00C423C1"/>
    <w:rsid w:val="00C42E2E"/>
    <w:rsid w:val="00C44B11"/>
    <w:rsid w:val="00C451A9"/>
    <w:rsid w:val="00C452C4"/>
    <w:rsid w:val="00C45CD8"/>
    <w:rsid w:val="00C462D8"/>
    <w:rsid w:val="00C46486"/>
    <w:rsid w:val="00C46743"/>
    <w:rsid w:val="00C46B68"/>
    <w:rsid w:val="00C47409"/>
    <w:rsid w:val="00C47600"/>
    <w:rsid w:val="00C47EDE"/>
    <w:rsid w:val="00C51180"/>
    <w:rsid w:val="00C51235"/>
    <w:rsid w:val="00C51C4A"/>
    <w:rsid w:val="00C52536"/>
    <w:rsid w:val="00C531F6"/>
    <w:rsid w:val="00C53BA5"/>
    <w:rsid w:val="00C542A4"/>
    <w:rsid w:val="00C54BF7"/>
    <w:rsid w:val="00C556E2"/>
    <w:rsid w:val="00C571F7"/>
    <w:rsid w:val="00C60EF8"/>
    <w:rsid w:val="00C61BF0"/>
    <w:rsid w:val="00C640AD"/>
    <w:rsid w:val="00C64FC5"/>
    <w:rsid w:val="00C651F8"/>
    <w:rsid w:val="00C71E93"/>
    <w:rsid w:val="00C73C1C"/>
    <w:rsid w:val="00C75C46"/>
    <w:rsid w:val="00C75CD1"/>
    <w:rsid w:val="00C75D7F"/>
    <w:rsid w:val="00C76243"/>
    <w:rsid w:val="00C76FE3"/>
    <w:rsid w:val="00C772AA"/>
    <w:rsid w:val="00C80068"/>
    <w:rsid w:val="00C80ABF"/>
    <w:rsid w:val="00C80ADD"/>
    <w:rsid w:val="00C81D32"/>
    <w:rsid w:val="00C8406C"/>
    <w:rsid w:val="00C841CD"/>
    <w:rsid w:val="00C84F4D"/>
    <w:rsid w:val="00C874E6"/>
    <w:rsid w:val="00C87947"/>
    <w:rsid w:val="00C9094F"/>
    <w:rsid w:val="00C92145"/>
    <w:rsid w:val="00C92975"/>
    <w:rsid w:val="00C93DC1"/>
    <w:rsid w:val="00C93FFD"/>
    <w:rsid w:val="00C947A7"/>
    <w:rsid w:val="00C94D9A"/>
    <w:rsid w:val="00C94E52"/>
    <w:rsid w:val="00C956CD"/>
    <w:rsid w:val="00C95CF2"/>
    <w:rsid w:val="00C965D6"/>
    <w:rsid w:val="00C97481"/>
    <w:rsid w:val="00C9767D"/>
    <w:rsid w:val="00CA1521"/>
    <w:rsid w:val="00CA27D9"/>
    <w:rsid w:val="00CA3E73"/>
    <w:rsid w:val="00CA4E7D"/>
    <w:rsid w:val="00CA587C"/>
    <w:rsid w:val="00CB0D0F"/>
    <w:rsid w:val="00CB17B0"/>
    <w:rsid w:val="00CB486B"/>
    <w:rsid w:val="00CB50D9"/>
    <w:rsid w:val="00CB5451"/>
    <w:rsid w:val="00CB75AC"/>
    <w:rsid w:val="00CC4A45"/>
    <w:rsid w:val="00CC4AA6"/>
    <w:rsid w:val="00CC52D4"/>
    <w:rsid w:val="00CC61F3"/>
    <w:rsid w:val="00CC68CF"/>
    <w:rsid w:val="00CC6AC0"/>
    <w:rsid w:val="00CD0E7A"/>
    <w:rsid w:val="00CD0EA3"/>
    <w:rsid w:val="00CD15D2"/>
    <w:rsid w:val="00CD27C8"/>
    <w:rsid w:val="00CD286A"/>
    <w:rsid w:val="00CD4214"/>
    <w:rsid w:val="00CD4F93"/>
    <w:rsid w:val="00CD5F1E"/>
    <w:rsid w:val="00CD61DD"/>
    <w:rsid w:val="00CE03F1"/>
    <w:rsid w:val="00CE2040"/>
    <w:rsid w:val="00CE3450"/>
    <w:rsid w:val="00CE4653"/>
    <w:rsid w:val="00CF0F15"/>
    <w:rsid w:val="00CF1439"/>
    <w:rsid w:val="00CF36A0"/>
    <w:rsid w:val="00CF4613"/>
    <w:rsid w:val="00CF4E08"/>
    <w:rsid w:val="00CF4EBE"/>
    <w:rsid w:val="00CF524F"/>
    <w:rsid w:val="00CF5A2F"/>
    <w:rsid w:val="00CF5A61"/>
    <w:rsid w:val="00CF6D38"/>
    <w:rsid w:val="00CF76D3"/>
    <w:rsid w:val="00D01370"/>
    <w:rsid w:val="00D01A44"/>
    <w:rsid w:val="00D03499"/>
    <w:rsid w:val="00D038C9"/>
    <w:rsid w:val="00D03A6E"/>
    <w:rsid w:val="00D04A81"/>
    <w:rsid w:val="00D0515E"/>
    <w:rsid w:val="00D05210"/>
    <w:rsid w:val="00D104E8"/>
    <w:rsid w:val="00D12F24"/>
    <w:rsid w:val="00D13A18"/>
    <w:rsid w:val="00D15E5B"/>
    <w:rsid w:val="00D20C5F"/>
    <w:rsid w:val="00D22518"/>
    <w:rsid w:val="00D247D4"/>
    <w:rsid w:val="00D24DDC"/>
    <w:rsid w:val="00D24E2A"/>
    <w:rsid w:val="00D26254"/>
    <w:rsid w:val="00D2653D"/>
    <w:rsid w:val="00D26C9F"/>
    <w:rsid w:val="00D26CEE"/>
    <w:rsid w:val="00D26D48"/>
    <w:rsid w:val="00D30D5E"/>
    <w:rsid w:val="00D31788"/>
    <w:rsid w:val="00D317E3"/>
    <w:rsid w:val="00D3405D"/>
    <w:rsid w:val="00D35970"/>
    <w:rsid w:val="00D35CC4"/>
    <w:rsid w:val="00D36CB4"/>
    <w:rsid w:val="00D3766C"/>
    <w:rsid w:val="00D462FE"/>
    <w:rsid w:val="00D463BA"/>
    <w:rsid w:val="00D475EA"/>
    <w:rsid w:val="00D5025B"/>
    <w:rsid w:val="00D508CA"/>
    <w:rsid w:val="00D5327E"/>
    <w:rsid w:val="00D53857"/>
    <w:rsid w:val="00D54D30"/>
    <w:rsid w:val="00D55D9F"/>
    <w:rsid w:val="00D5672F"/>
    <w:rsid w:val="00D56D15"/>
    <w:rsid w:val="00D60084"/>
    <w:rsid w:val="00D61A1F"/>
    <w:rsid w:val="00D62CBC"/>
    <w:rsid w:val="00D63F39"/>
    <w:rsid w:val="00D64997"/>
    <w:rsid w:val="00D659B8"/>
    <w:rsid w:val="00D65BDA"/>
    <w:rsid w:val="00D661C0"/>
    <w:rsid w:val="00D67E5F"/>
    <w:rsid w:val="00D722C0"/>
    <w:rsid w:val="00D72689"/>
    <w:rsid w:val="00D7278E"/>
    <w:rsid w:val="00D7315A"/>
    <w:rsid w:val="00D749FA"/>
    <w:rsid w:val="00D74B20"/>
    <w:rsid w:val="00D759BA"/>
    <w:rsid w:val="00D76E51"/>
    <w:rsid w:val="00D77DB4"/>
    <w:rsid w:val="00D8051F"/>
    <w:rsid w:val="00D80714"/>
    <w:rsid w:val="00D8105C"/>
    <w:rsid w:val="00D81838"/>
    <w:rsid w:val="00D83986"/>
    <w:rsid w:val="00D83DD5"/>
    <w:rsid w:val="00D84D57"/>
    <w:rsid w:val="00D85880"/>
    <w:rsid w:val="00D867D1"/>
    <w:rsid w:val="00D87686"/>
    <w:rsid w:val="00D8784B"/>
    <w:rsid w:val="00D91010"/>
    <w:rsid w:val="00D91DE4"/>
    <w:rsid w:val="00D940F8"/>
    <w:rsid w:val="00D94B23"/>
    <w:rsid w:val="00D9526C"/>
    <w:rsid w:val="00D96BBE"/>
    <w:rsid w:val="00DA009A"/>
    <w:rsid w:val="00DA266D"/>
    <w:rsid w:val="00DA2AF7"/>
    <w:rsid w:val="00DA3607"/>
    <w:rsid w:val="00DA360A"/>
    <w:rsid w:val="00DA48D4"/>
    <w:rsid w:val="00DA5434"/>
    <w:rsid w:val="00DA58E2"/>
    <w:rsid w:val="00DA5F9B"/>
    <w:rsid w:val="00DA6458"/>
    <w:rsid w:val="00DB1BAF"/>
    <w:rsid w:val="00DB4A68"/>
    <w:rsid w:val="00DB59B0"/>
    <w:rsid w:val="00DB664F"/>
    <w:rsid w:val="00DB68B5"/>
    <w:rsid w:val="00DB7122"/>
    <w:rsid w:val="00DC005D"/>
    <w:rsid w:val="00DC0CBE"/>
    <w:rsid w:val="00DC18BD"/>
    <w:rsid w:val="00DC4C23"/>
    <w:rsid w:val="00DC4CD6"/>
    <w:rsid w:val="00DC5FB8"/>
    <w:rsid w:val="00DD034C"/>
    <w:rsid w:val="00DD0C65"/>
    <w:rsid w:val="00DD3F66"/>
    <w:rsid w:val="00DD4741"/>
    <w:rsid w:val="00DD4F36"/>
    <w:rsid w:val="00DD6A6D"/>
    <w:rsid w:val="00DD72DF"/>
    <w:rsid w:val="00DD7D55"/>
    <w:rsid w:val="00DE0699"/>
    <w:rsid w:val="00DE16D4"/>
    <w:rsid w:val="00DE3900"/>
    <w:rsid w:val="00DE4319"/>
    <w:rsid w:val="00DE4D8D"/>
    <w:rsid w:val="00DE51A0"/>
    <w:rsid w:val="00DE5D03"/>
    <w:rsid w:val="00DE5ED0"/>
    <w:rsid w:val="00DE74AC"/>
    <w:rsid w:val="00DF0D92"/>
    <w:rsid w:val="00DF2C0E"/>
    <w:rsid w:val="00DF3AB2"/>
    <w:rsid w:val="00DF3F41"/>
    <w:rsid w:val="00DF49D9"/>
    <w:rsid w:val="00DF4B5F"/>
    <w:rsid w:val="00DF5007"/>
    <w:rsid w:val="00DF55F3"/>
    <w:rsid w:val="00DF7271"/>
    <w:rsid w:val="00DF78A8"/>
    <w:rsid w:val="00DF7A30"/>
    <w:rsid w:val="00E006E1"/>
    <w:rsid w:val="00E01520"/>
    <w:rsid w:val="00E046F9"/>
    <w:rsid w:val="00E0513B"/>
    <w:rsid w:val="00E05559"/>
    <w:rsid w:val="00E066A6"/>
    <w:rsid w:val="00E0694A"/>
    <w:rsid w:val="00E06CD5"/>
    <w:rsid w:val="00E06E34"/>
    <w:rsid w:val="00E11C7C"/>
    <w:rsid w:val="00E12194"/>
    <w:rsid w:val="00E13494"/>
    <w:rsid w:val="00E151B6"/>
    <w:rsid w:val="00E157D8"/>
    <w:rsid w:val="00E157D9"/>
    <w:rsid w:val="00E15813"/>
    <w:rsid w:val="00E161C4"/>
    <w:rsid w:val="00E200DC"/>
    <w:rsid w:val="00E21880"/>
    <w:rsid w:val="00E21B79"/>
    <w:rsid w:val="00E23CD4"/>
    <w:rsid w:val="00E2433A"/>
    <w:rsid w:val="00E26C03"/>
    <w:rsid w:val="00E27693"/>
    <w:rsid w:val="00E31BF7"/>
    <w:rsid w:val="00E3211F"/>
    <w:rsid w:val="00E34A4A"/>
    <w:rsid w:val="00E34D3A"/>
    <w:rsid w:val="00E3515D"/>
    <w:rsid w:val="00E35933"/>
    <w:rsid w:val="00E35CAB"/>
    <w:rsid w:val="00E37012"/>
    <w:rsid w:val="00E37451"/>
    <w:rsid w:val="00E3759A"/>
    <w:rsid w:val="00E407B4"/>
    <w:rsid w:val="00E40F81"/>
    <w:rsid w:val="00E4182B"/>
    <w:rsid w:val="00E42F5F"/>
    <w:rsid w:val="00E42FF8"/>
    <w:rsid w:val="00E43AAA"/>
    <w:rsid w:val="00E44995"/>
    <w:rsid w:val="00E458D6"/>
    <w:rsid w:val="00E50095"/>
    <w:rsid w:val="00E51BDD"/>
    <w:rsid w:val="00E54DDB"/>
    <w:rsid w:val="00E553BD"/>
    <w:rsid w:val="00E56120"/>
    <w:rsid w:val="00E56281"/>
    <w:rsid w:val="00E56CC4"/>
    <w:rsid w:val="00E56D6E"/>
    <w:rsid w:val="00E62150"/>
    <w:rsid w:val="00E64E77"/>
    <w:rsid w:val="00E65ADE"/>
    <w:rsid w:val="00E705D6"/>
    <w:rsid w:val="00E71A01"/>
    <w:rsid w:val="00E73D1C"/>
    <w:rsid w:val="00E80072"/>
    <w:rsid w:val="00E81F13"/>
    <w:rsid w:val="00E8311E"/>
    <w:rsid w:val="00E85012"/>
    <w:rsid w:val="00E86374"/>
    <w:rsid w:val="00E864F5"/>
    <w:rsid w:val="00E872F9"/>
    <w:rsid w:val="00E90583"/>
    <w:rsid w:val="00E9226E"/>
    <w:rsid w:val="00E93304"/>
    <w:rsid w:val="00E93B0F"/>
    <w:rsid w:val="00E93EC9"/>
    <w:rsid w:val="00E9601C"/>
    <w:rsid w:val="00EA070E"/>
    <w:rsid w:val="00EA0D76"/>
    <w:rsid w:val="00EA0EA7"/>
    <w:rsid w:val="00EA11DD"/>
    <w:rsid w:val="00EA61D0"/>
    <w:rsid w:val="00EB131C"/>
    <w:rsid w:val="00EB1571"/>
    <w:rsid w:val="00EB67FA"/>
    <w:rsid w:val="00EC0B50"/>
    <w:rsid w:val="00EC18E0"/>
    <w:rsid w:val="00EC3C75"/>
    <w:rsid w:val="00EC3D1C"/>
    <w:rsid w:val="00EC55C8"/>
    <w:rsid w:val="00EC7D8F"/>
    <w:rsid w:val="00ED002B"/>
    <w:rsid w:val="00ED01EF"/>
    <w:rsid w:val="00ED0BF4"/>
    <w:rsid w:val="00ED1776"/>
    <w:rsid w:val="00ED29D8"/>
    <w:rsid w:val="00ED41C1"/>
    <w:rsid w:val="00ED4656"/>
    <w:rsid w:val="00ED5204"/>
    <w:rsid w:val="00ED6F5F"/>
    <w:rsid w:val="00ED7EBD"/>
    <w:rsid w:val="00EE06A3"/>
    <w:rsid w:val="00EE131C"/>
    <w:rsid w:val="00EE1AF3"/>
    <w:rsid w:val="00EE39D6"/>
    <w:rsid w:val="00EE3CD3"/>
    <w:rsid w:val="00EE47B4"/>
    <w:rsid w:val="00EE4AAA"/>
    <w:rsid w:val="00EF02B2"/>
    <w:rsid w:val="00EF354E"/>
    <w:rsid w:val="00EF5439"/>
    <w:rsid w:val="00EF5CAF"/>
    <w:rsid w:val="00EF6CD2"/>
    <w:rsid w:val="00EF734E"/>
    <w:rsid w:val="00EF7D4E"/>
    <w:rsid w:val="00F01C27"/>
    <w:rsid w:val="00F07F82"/>
    <w:rsid w:val="00F16466"/>
    <w:rsid w:val="00F16E20"/>
    <w:rsid w:val="00F21BCB"/>
    <w:rsid w:val="00F23178"/>
    <w:rsid w:val="00F243B7"/>
    <w:rsid w:val="00F26B92"/>
    <w:rsid w:val="00F26BF7"/>
    <w:rsid w:val="00F26C4E"/>
    <w:rsid w:val="00F30C61"/>
    <w:rsid w:val="00F3370E"/>
    <w:rsid w:val="00F33F5C"/>
    <w:rsid w:val="00F34218"/>
    <w:rsid w:val="00F348E7"/>
    <w:rsid w:val="00F34978"/>
    <w:rsid w:val="00F360A0"/>
    <w:rsid w:val="00F37DC9"/>
    <w:rsid w:val="00F413A8"/>
    <w:rsid w:val="00F41931"/>
    <w:rsid w:val="00F43BB2"/>
    <w:rsid w:val="00F440F4"/>
    <w:rsid w:val="00F4658C"/>
    <w:rsid w:val="00F46B5E"/>
    <w:rsid w:val="00F47FFA"/>
    <w:rsid w:val="00F50231"/>
    <w:rsid w:val="00F5111A"/>
    <w:rsid w:val="00F53296"/>
    <w:rsid w:val="00F5383B"/>
    <w:rsid w:val="00F55D68"/>
    <w:rsid w:val="00F56309"/>
    <w:rsid w:val="00F5637C"/>
    <w:rsid w:val="00F56DB1"/>
    <w:rsid w:val="00F578E0"/>
    <w:rsid w:val="00F604AC"/>
    <w:rsid w:val="00F605C6"/>
    <w:rsid w:val="00F6186A"/>
    <w:rsid w:val="00F61946"/>
    <w:rsid w:val="00F63E88"/>
    <w:rsid w:val="00F64402"/>
    <w:rsid w:val="00F647CF"/>
    <w:rsid w:val="00F65EC9"/>
    <w:rsid w:val="00F66D77"/>
    <w:rsid w:val="00F66E88"/>
    <w:rsid w:val="00F670F5"/>
    <w:rsid w:val="00F710A2"/>
    <w:rsid w:val="00F72048"/>
    <w:rsid w:val="00F739DF"/>
    <w:rsid w:val="00F73E67"/>
    <w:rsid w:val="00F74223"/>
    <w:rsid w:val="00F74C13"/>
    <w:rsid w:val="00F75AE6"/>
    <w:rsid w:val="00F77C23"/>
    <w:rsid w:val="00F77EE3"/>
    <w:rsid w:val="00F81477"/>
    <w:rsid w:val="00F81BF9"/>
    <w:rsid w:val="00F83381"/>
    <w:rsid w:val="00F8437A"/>
    <w:rsid w:val="00F86816"/>
    <w:rsid w:val="00F8722A"/>
    <w:rsid w:val="00F909CB"/>
    <w:rsid w:val="00F91F45"/>
    <w:rsid w:val="00F92167"/>
    <w:rsid w:val="00F952BA"/>
    <w:rsid w:val="00F952F0"/>
    <w:rsid w:val="00F95413"/>
    <w:rsid w:val="00FA0464"/>
    <w:rsid w:val="00FA50B4"/>
    <w:rsid w:val="00FA5910"/>
    <w:rsid w:val="00FA66E3"/>
    <w:rsid w:val="00FB082A"/>
    <w:rsid w:val="00FB2C94"/>
    <w:rsid w:val="00FB2E12"/>
    <w:rsid w:val="00FB5305"/>
    <w:rsid w:val="00FC14EC"/>
    <w:rsid w:val="00FC2001"/>
    <w:rsid w:val="00FC2BC4"/>
    <w:rsid w:val="00FC764F"/>
    <w:rsid w:val="00FD297C"/>
    <w:rsid w:val="00FD4608"/>
    <w:rsid w:val="00FD4609"/>
    <w:rsid w:val="00FD4666"/>
    <w:rsid w:val="00FD5610"/>
    <w:rsid w:val="00FD6138"/>
    <w:rsid w:val="00FD7354"/>
    <w:rsid w:val="00FD748E"/>
    <w:rsid w:val="00FD7B84"/>
    <w:rsid w:val="00FE14C1"/>
    <w:rsid w:val="00FE160F"/>
    <w:rsid w:val="00FE2102"/>
    <w:rsid w:val="00FE3020"/>
    <w:rsid w:val="00FE3E2B"/>
    <w:rsid w:val="00FE3EDE"/>
    <w:rsid w:val="00FE7AC8"/>
    <w:rsid w:val="00FF0084"/>
    <w:rsid w:val="00FF0649"/>
    <w:rsid w:val="00FF0B5C"/>
    <w:rsid w:val="00FF1F4E"/>
    <w:rsid w:val="00FF27E4"/>
    <w:rsid w:val="00FF2801"/>
    <w:rsid w:val="00FF31ED"/>
    <w:rsid w:val="00FF4A62"/>
    <w:rsid w:val="00FF4AD1"/>
    <w:rsid w:val="00FF4F67"/>
    <w:rsid w:val="00FF513A"/>
    <w:rsid w:val="00FF5344"/>
    <w:rsid w:val="00FF68A4"/>
    <w:rsid w:val="00FF7F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0EB0"/>
    <w:pPr>
      <w:widowControl w:val="0"/>
      <w:spacing w:line="480" w:lineRule="auto"/>
      <w:jc w:val="both"/>
    </w:pPr>
    <w:rPr>
      <w:kern w:val="20"/>
      <w:sz w:val="28"/>
    </w:rPr>
  </w:style>
  <w:style w:type="paragraph" w:styleId="Nagwek10">
    <w:name w:val="heading 1"/>
    <w:basedOn w:val="Normalny"/>
    <w:next w:val="Normalny"/>
    <w:link w:val="Nagwek1Znak"/>
    <w:qFormat/>
    <w:rsid w:val="00B07B57"/>
    <w:pPr>
      <w:numPr>
        <w:numId w:val="15"/>
      </w:numPr>
      <w:outlineLvl w:val="0"/>
    </w:pPr>
    <w:rPr>
      <w:b/>
    </w:rPr>
  </w:style>
  <w:style w:type="paragraph" w:styleId="Nagwek2">
    <w:name w:val="heading 2"/>
    <w:basedOn w:val="Normalny"/>
    <w:next w:val="Normalny"/>
    <w:link w:val="Nagwek2Znak"/>
    <w:uiPriority w:val="99"/>
    <w:qFormat/>
    <w:rsid w:val="00B07B57"/>
    <w:pPr>
      <w:numPr>
        <w:ilvl w:val="1"/>
        <w:numId w:val="15"/>
      </w:numPr>
      <w:outlineLvl w:val="1"/>
    </w:pPr>
    <w:rPr>
      <w:b/>
      <w:noProof/>
      <w:kern w:val="0"/>
    </w:rPr>
  </w:style>
  <w:style w:type="paragraph" w:styleId="Nagwek3">
    <w:name w:val="heading 3"/>
    <w:basedOn w:val="Normalny"/>
    <w:next w:val="Normalny"/>
    <w:link w:val="Nagwek3Znak"/>
    <w:autoRedefine/>
    <w:uiPriority w:val="99"/>
    <w:qFormat/>
    <w:rsid w:val="002D1790"/>
    <w:pPr>
      <w:widowControl/>
      <w:numPr>
        <w:ilvl w:val="2"/>
        <w:numId w:val="16"/>
      </w:numPr>
      <w:ind w:left="0"/>
      <w:outlineLvl w:val="2"/>
    </w:pPr>
    <w:rPr>
      <w:rFonts w:ascii="Arial" w:hAnsi="Arial"/>
      <w:b/>
      <w:noProof/>
      <w:kern w:val="0"/>
      <w:sz w:val="24"/>
    </w:rPr>
  </w:style>
  <w:style w:type="paragraph" w:styleId="Nagwek4">
    <w:name w:val="heading 4"/>
    <w:basedOn w:val="Normalny"/>
    <w:next w:val="Normalny"/>
    <w:link w:val="Nagwek4Znak"/>
    <w:uiPriority w:val="99"/>
    <w:qFormat/>
    <w:rsid w:val="00B07B57"/>
    <w:pPr>
      <w:numPr>
        <w:ilvl w:val="3"/>
        <w:numId w:val="15"/>
      </w:numPr>
      <w:jc w:val="left"/>
      <w:outlineLvl w:val="3"/>
    </w:pPr>
    <w:rPr>
      <w:b/>
      <w:noProof/>
      <w:kern w:val="0"/>
    </w:rPr>
  </w:style>
  <w:style w:type="paragraph" w:styleId="Nagwek5">
    <w:name w:val="heading 5"/>
    <w:basedOn w:val="Normalny"/>
    <w:next w:val="Normalny"/>
    <w:link w:val="Nagwek5Znak"/>
    <w:uiPriority w:val="99"/>
    <w:qFormat/>
    <w:rsid w:val="00B07B57"/>
    <w:pPr>
      <w:spacing w:before="240" w:after="60"/>
      <w:outlineLvl w:val="4"/>
    </w:pPr>
  </w:style>
  <w:style w:type="paragraph" w:styleId="Nagwek6">
    <w:name w:val="heading 6"/>
    <w:basedOn w:val="Normalny"/>
    <w:next w:val="Normalny"/>
    <w:link w:val="Nagwek6Znak"/>
    <w:uiPriority w:val="99"/>
    <w:qFormat/>
    <w:rsid w:val="00350EB0"/>
    <w:pPr>
      <w:tabs>
        <w:tab w:val="num" w:pos="1152"/>
      </w:tabs>
      <w:spacing w:before="240" w:after="60"/>
      <w:ind w:left="1152" w:hanging="1152"/>
      <w:outlineLvl w:val="5"/>
    </w:pPr>
    <w:rPr>
      <w:i/>
      <w:sz w:val="22"/>
    </w:rPr>
  </w:style>
  <w:style w:type="paragraph" w:styleId="Nagwek7">
    <w:name w:val="heading 7"/>
    <w:basedOn w:val="Normalny"/>
    <w:next w:val="Normalny"/>
    <w:link w:val="Nagwek7Znak"/>
    <w:uiPriority w:val="99"/>
    <w:qFormat/>
    <w:rsid w:val="00350EB0"/>
    <w:pPr>
      <w:tabs>
        <w:tab w:val="num" w:pos="1296"/>
      </w:tabs>
      <w:spacing w:before="240" w:after="60"/>
      <w:ind w:left="1296" w:hanging="1296"/>
      <w:outlineLvl w:val="6"/>
    </w:pPr>
    <w:rPr>
      <w:rFonts w:ascii="Arial" w:hAnsi="Arial"/>
      <w:sz w:val="20"/>
    </w:rPr>
  </w:style>
  <w:style w:type="paragraph" w:styleId="Nagwek8">
    <w:name w:val="heading 8"/>
    <w:basedOn w:val="Normalny"/>
    <w:next w:val="Normalny"/>
    <w:link w:val="Nagwek8Znak"/>
    <w:uiPriority w:val="99"/>
    <w:qFormat/>
    <w:rsid w:val="00350EB0"/>
    <w:pPr>
      <w:tabs>
        <w:tab w:val="num" w:pos="1440"/>
      </w:tabs>
      <w:spacing w:before="240" w:after="60"/>
      <w:ind w:left="1440" w:hanging="1440"/>
      <w:outlineLvl w:val="7"/>
    </w:pPr>
    <w:rPr>
      <w:rFonts w:ascii="Arial" w:hAnsi="Arial"/>
      <w:i/>
      <w:sz w:val="20"/>
    </w:rPr>
  </w:style>
  <w:style w:type="paragraph" w:styleId="Nagwek9">
    <w:name w:val="heading 9"/>
    <w:basedOn w:val="Normalny"/>
    <w:next w:val="Normalny"/>
    <w:link w:val="Nagwek9Znak"/>
    <w:uiPriority w:val="99"/>
    <w:qFormat/>
    <w:rsid w:val="00350EB0"/>
    <w:pPr>
      <w:tabs>
        <w:tab w:val="num" w:pos="1584"/>
      </w:tabs>
      <w:spacing w:before="240" w:after="60"/>
      <w:ind w:left="1584" w:hanging="1584"/>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0"/>
    <w:rsid w:val="007E1C86"/>
    <w:rPr>
      <w:b/>
      <w:kern w:val="20"/>
      <w:sz w:val="28"/>
    </w:rPr>
  </w:style>
  <w:style w:type="character" w:customStyle="1" w:styleId="Nagwek2Znak">
    <w:name w:val="Nagłówek 2 Znak"/>
    <w:basedOn w:val="Domylnaczcionkaakapitu"/>
    <w:link w:val="Nagwek2"/>
    <w:uiPriority w:val="99"/>
    <w:rsid w:val="007E1C86"/>
    <w:rPr>
      <w:b/>
      <w:noProof/>
      <w:sz w:val="28"/>
    </w:rPr>
  </w:style>
  <w:style w:type="character" w:customStyle="1" w:styleId="Nagwek3Znak">
    <w:name w:val="Nagłówek 3 Znak"/>
    <w:basedOn w:val="Domylnaczcionkaakapitu"/>
    <w:link w:val="Nagwek3"/>
    <w:uiPriority w:val="99"/>
    <w:rsid w:val="002D1790"/>
    <w:rPr>
      <w:rFonts w:ascii="Arial" w:hAnsi="Arial"/>
      <w:b/>
      <w:noProof/>
      <w:sz w:val="24"/>
    </w:rPr>
  </w:style>
  <w:style w:type="character" w:customStyle="1" w:styleId="Nagwek4Znak">
    <w:name w:val="Nagłówek 4 Znak"/>
    <w:basedOn w:val="Domylnaczcionkaakapitu"/>
    <w:link w:val="Nagwek4"/>
    <w:uiPriority w:val="99"/>
    <w:rsid w:val="007E1C86"/>
    <w:rPr>
      <w:b/>
      <w:noProof/>
      <w:sz w:val="28"/>
    </w:rPr>
  </w:style>
  <w:style w:type="character" w:customStyle="1" w:styleId="Nagwek5Znak">
    <w:name w:val="Nagłówek 5 Znak"/>
    <w:basedOn w:val="Domylnaczcionkaakapitu"/>
    <w:link w:val="Nagwek5"/>
    <w:uiPriority w:val="99"/>
    <w:rsid w:val="007E1C86"/>
    <w:rPr>
      <w:kern w:val="20"/>
      <w:sz w:val="28"/>
    </w:rPr>
  </w:style>
  <w:style w:type="character" w:customStyle="1" w:styleId="Nagwek6Znak">
    <w:name w:val="Nagłówek 6 Znak"/>
    <w:basedOn w:val="Domylnaczcionkaakapitu"/>
    <w:link w:val="Nagwek6"/>
    <w:uiPriority w:val="99"/>
    <w:rsid w:val="007E1C86"/>
    <w:rPr>
      <w:i/>
      <w:kern w:val="20"/>
      <w:sz w:val="22"/>
    </w:rPr>
  </w:style>
  <w:style w:type="character" w:customStyle="1" w:styleId="Nagwek7Znak">
    <w:name w:val="Nagłówek 7 Znak"/>
    <w:basedOn w:val="Domylnaczcionkaakapitu"/>
    <w:link w:val="Nagwek7"/>
    <w:uiPriority w:val="99"/>
    <w:rsid w:val="007E1C86"/>
    <w:rPr>
      <w:rFonts w:ascii="Arial" w:hAnsi="Arial"/>
      <w:kern w:val="20"/>
    </w:rPr>
  </w:style>
  <w:style w:type="character" w:customStyle="1" w:styleId="Nagwek8Znak">
    <w:name w:val="Nagłówek 8 Znak"/>
    <w:basedOn w:val="Domylnaczcionkaakapitu"/>
    <w:link w:val="Nagwek8"/>
    <w:uiPriority w:val="99"/>
    <w:rsid w:val="007E1C86"/>
    <w:rPr>
      <w:rFonts w:ascii="Arial" w:hAnsi="Arial"/>
      <w:i/>
      <w:kern w:val="20"/>
    </w:rPr>
  </w:style>
  <w:style w:type="character" w:customStyle="1" w:styleId="Nagwek9Znak">
    <w:name w:val="Nagłówek 9 Znak"/>
    <w:basedOn w:val="Domylnaczcionkaakapitu"/>
    <w:link w:val="Nagwek9"/>
    <w:uiPriority w:val="99"/>
    <w:rsid w:val="007E1C86"/>
    <w:rPr>
      <w:rFonts w:ascii="Arial" w:hAnsi="Arial"/>
      <w:b/>
      <w:i/>
      <w:kern w:val="20"/>
      <w:sz w:val="18"/>
    </w:rPr>
  </w:style>
  <w:style w:type="character" w:styleId="Odwoanieprzypisudolnego">
    <w:name w:val="footnote reference"/>
    <w:aliases w:val="Znak,Znak Znak,BVI fnr,Footnote symbol,SUPERS,(Footnote Reference),Footnote,Voetnootverwijzing,Times 10 Point,Exposant 3 Point,Footnote reference number,note TESI,Footnote call,Footnote Reference Superscript"/>
    <w:basedOn w:val="Domylnaczcionkaakapitu"/>
    <w:rsid w:val="00350EB0"/>
    <w:rPr>
      <w:rFonts w:cs="Times New Roman"/>
      <w:vertAlign w:val="superscript"/>
    </w:rPr>
  </w:style>
  <w:style w:type="paragraph" w:styleId="Legenda">
    <w:name w:val="caption"/>
    <w:basedOn w:val="Normalny"/>
    <w:next w:val="Normalny"/>
    <w:qFormat/>
    <w:rsid w:val="00350EB0"/>
    <w:rPr>
      <w:b/>
    </w:rPr>
  </w:style>
  <w:style w:type="paragraph" w:styleId="Spistreci1">
    <w:name w:val="toc 1"/>
    <w:basedOn w:val="Normalny"/>
    <w:next w:val="Normalny"/>
    <w:autoRedefine/>
    <w:uiPriority w:val="39"/>
    <w:rsid w:val="0047688D"/>
    <w:pPr>
      <w:spacing w:line="264" w:lineRule="exact"/>
    </w:pPr>
    <w:rPr>
      <w:rFonts w:ascii="Arial" w:hAnsi="Arial"/>
      <w:noProof/>
      <w:sz w:val="22"/>
    </w:rPr>
  </w:style>
  <w:style w:type="paragraph" w:styleId="Spistreci2">
    <w:name w:val="toc 2"/>
    <w:basedOn w:val="Normalny"/>
    <w:next w:val="Normalny"/>
    <w:autoRedefine/>
    <w:uiPriority w:val="39"/>
    <w:rsid w:val="00350EB0"/>
    <w:pPr>
      <w:ind w:left="280"/>
    </w:pPr>
  </w:style>
  <w:style w:type="paragraph" w:styleId="Spistreci3">
    <w:name w:val="toc 3"/>
    <w:basedOn w:val="Normalny"/>
    <w:next w:val="Normalny"/>
    <w:autoRedefine/>
    <w:uiPriority w:val="39"/>
    <w:rsid w:val="007363C2"/>
    <w:pPr>
      <w:tabs>
        <w:tab w:val="right" w:leader="dot" w:pos="9060"/>
      </w:tabs>
      <w:spacing w:line="360" w:lineRule="auto"/>
      <w:ind w:left="560"/>
      <w:jc w:val="left"/>
    </w:pPr>
  </w:style>
  <w:style w:type="paragraph" w:styleId="Spistreci4">
    <w:name w:val="toc 4"/>
    <w:basedOn w:val="Normalny"/>
    <w:next w:val="Normalny"/>
    <w:autoRedefine/>
    <w:uiPriority w:val="99"/>
    <w:semiHidden/>
    <w:rsid w:val="00164824"/>
    <w:pPr>
      <w:tabs>
        <w:tab w:val="right" w:leader="dot" w:pos="9072"/>
      </w:tabs>
      <w:spacing w:line="240" w:lineRule="auto"/>
      <w:ind w:left="840"/>
      <w:jc w:val="left"/>
    </w:pPr>
    <w:rPr>
      <w:noProof/>
    </w:rPr>
  </w:style>
  <w:style w:type="paragraph" w:styleId="Spistreci5">
    <w:name w:val="toc 5"/>
    <w:basedOn w:val="Normalny"/>
    <w:next w:val="Normalny"/>
    <w:autoRedefine/>
    <w:uiPriority w:val="99"/>
    <w:semiHidden/>
    <w:rsid w:val="00350EB0"/>
    <w:pPr>
      <w:numPr>
        <w:numId w:val="6"/>
      </w:numPr>
      <w:tabs>
        <w:tab w:val="clear" w:pos="360"/>
        <w:tab w:val="num" w:pos="1068"/>
      </w:tabs>
      <w:ind w:left="1068" w:firstLine="0"/>
    </w:pPr>
  </w:style>
  <w:style w:type="paragraph" w:styleId="Spistreci6">
    <w:name w:val="toc 6"/>
    <w:basedOn w:val="Normalny"/>
    <w:next w:val="Normalny"/>
    <w:autoRedefine/>
    <w:uiPriority w:val="99"/>
    <w:semiHidden/>
    <w:rsid w:val="00350EB0"/>
    <w:pPr>
      <w:ind w:left="1400"/>
    </w:pPr>
  </w:style>
  <w:style w:type="paragraph" w:styleId="Spistreci7">
    <w:name w:val="toc 7"/>
    <w:basedOn w:val="Normalny"/>
    <w:next w:val="Normalny"/>
    <w:autoRedefine/>
    <w:uiPriority w:val="99"/>
    <w:semiHidden/>
    <w:rsid w:val="00350EB0"/>
    <w:pPr>
      <w:ind w:left="1680"/>
    </w:pPr>
  </w:style>
  <w:style w:type="paragraph" w:styleId="Spistreci8">
    <w:name w:val="toc 8"/>
    <w:basedOn w:val="Normalny"/>
    <w:next w:val="Normalny"/>
    <w:autoRedefine/>
    <w:uiPriority w:val="99"/>
    <w:semiHidden/>
    <w:rsid w:val="00350EB0"/>
    <w:pPr>
      <w:ind w:left="1960"/>
    </w:pPr>
  </w:style>
  <w:style w:type="paragraph" w:styleId="Spistreci9">
    <w:name w:val="toc 9"/>
    <w:basedOn w:val="Normalny"/>
    <w:next w:val="Normalny"/>
    <w:autoRedefine/>
    <w:uiPriority w:val="99"/>
    <w:semiHidden/>
    <w:rsid w:val="00350EB0"/>
    <w:pPr>
      <w:ind w:left="2240"/>
    </w:pPr>
  </w:style>
  <w:style w:type="paragraph" w:styleId="Stopka">
    <w:name w:val="footer"/>
    <w:basedOn w:val="Normalny"/>
    <w:link w:val="StopkaZnak"/>
    <w:uiPriority w:val="99"/>
    <w:rsid w:val="00350EB0"/>
    <w:pPr>
      <w:tabs>
        <w:tab w:val="center" w:pos="4536"/>
        <w:tab w:val="right" w:pos="9072"/>
      </w:tabs>
    </w:pPr>
  </w:style>
  <w:style w:type="character" w:customStyle="1" w:styleId="StopkaZnak">
    <w:name w:val="Stopka Znak"/>
    <w:basedOn w:val="Domylnaczcionkaakapitu"/>
    <w:link w:val="Stopka"/>
    <w:uiPriority w:val="99"/>
    <w:rsid w:val="007E1C86"/>
    <w:rPr>
      <w:kern w:val="20"/>
      <w:sz w:val="28"/>
      <w:szCs w:val="20"/>
    </w:rPr>
  </w:style>
  <w:style w:type="paragraph" w:styleId="Tekstpodstawowy">
    <w:name w:val="Body Text"/>
    <w:basedOn w:val="Normalny"/>
    <w:link w:val="TekstpodstawowyZnak"/>
    <w:rsid w:val="00350EB0"/>
    <w:rPr>
      <w:sz w:val="24"/>
    </w:rPr>
  </w:style>
  <w:style w:type="character" w:customStyle="1" w:styleId="TekstpodstawowyZnak">
    <w:name w:val="Tekst podstawowy Znak"/>
    <w:basedOn w:val="Domylnaczcionkaakapitu"/>
    <w:link w:val="Tekstpodstawowy"/>
    <w:locked/>
    <w:rsid w:val="0099687D"/>
    <w:rPr>
      <w:rFonts w:cs="Times New Roman"/>
      <w:kern w:val="20"/>
      <w:sz w:val="24"/>
    </w:rPr>
  </w:style>
  <w:style w:type="paragraph" w:styleId="Tytu">
    <w:name w:val="Title"/>
    <w:basedOn w:val="Normalny"/>
    <w:link w:val="TytuZnak"/>
    <w:uiPriority w:val="99"/>
    <w:qFormat/>
    <w:rsid w:val="00350EB0"/>
    <w:pPr>
      <w:pBdr>
        <w:bottom w:val="single" w:sz="4" w:space="1" w:color="auto"/>
      </w:pBdr>
      <w:spacing w:line="240" w:lineRule="auto"/>
    </w:pPr>
    <w:rPr>
      <w:b/>
      <w:kern w:val="0"/>
      <w:sz w:val="36"/>
    </w:rPr>
  </w:style>
  <w:style w:type="character" w:customStyle="1" w:styleId="TytuZnak">
    <w:name w:val="Tytuł Znak"/>
    <w:basedOn w:val="Domylnaczcionkaakapitu"/>
    <w:link w:val="Tytu"/>
    <w:uiPriority w:val="10"/>
    <w:rsid w:val="007E1C86"/>
    <w:rPr>
      <w:rFonts w:ascii="Cambria" w:eastAsia="Times New Roman" w:hAnsi="Cambria" w:cs="Times New Roman"/>
      <w:b/>
      <w:bCs/>
      <w:kern w:val="28"/>
      <w:sz w:val="32"/>
      <w:szCs w:val="32"/>
    </w:rPr>
  </w:style>
  <w:style w:type="paragraph" w:styleId="Tekstprzypisudolnego">
    <w:name w:val="footnote text"/>
    <w:aliases w:val="nnnnnnnn,Tekst przypisu dolnego1,Tekst przypisu dolnego Znak Znak Znak Znak,Tekst przypisu dolnego1 Znak Znak,Tekst przypisu dolnego11,Tekst przypisu dolnego Znak Znak Znak Znak1 Znak Znak Znak Znak Znak Znak Znak,Wykaz Literatury"/>
    <w:basedOn w:val="Normalny"/>
    <w:link w:val="TekstprzypisudolnegoZnak"/>
    <w:rsid w:val="00350EB0"/>
    <w:pPr>
      <w:keepNext/>
      <w:spacing w:line="240" w:lineRule="auto"/>
    </w:pPr>
    <w:rPr>
      <w:sz w:val="20"/>
    </w:rPr>
  </w:style>
  <w:style w:type="character" w:customStyle="1" w:styleId="TekstprzypisudolnegoZnak">
    <w:name w:val="Tekst przypisu dolnego Znak"/>
    <w:aliases w:val="nnnnnnnn Znak,Tekst przypisu dolnego1 Znak,Tekst przypisu dolnego Znak Znak Znak Znak Znak,Tekst przypisu dolnego1 Znak Znak Znak,Tekst przypisu dolnego11 Znak,Wykaz Literatury Znak"/>
    <w:basedOn w:val="Domylnaczcionkaakapitu"/>
    <w:link w:val="Tekstprzypisudolnego"/>
    <w:locked/>
    <w:rsid w:val="0034554D"/>
    <w:rPr>
      <w:rFonts w:cs="Times New Roman"/>
      <w:kern w:val="20"/>
      <w:lang w:val="pl-PL" w:eastAsia="pl-PL" w:bidi="ar-SA"/>
    </w:rPr>
  </w:style>
  <w:style w:type="paragraph" w:styleId="Tekstpodstawowywcity">
    <w:name w:val="Body Text Indent"/>
    <w:basedOn w:val="Normalny"/>
    <w:link w:val="TekstpodstawowywcityZnak"/>
    <w:rsid w:val="00350EB0"/>
    <w:pPr>
      <w:widowControl/>
      <w:ind w:firstLine="708"/>
    </w:pPr>
    <w:rPr>
      <w:kern w:val="16"/>
    </w:rPr>
  </w:style>
  <w:style w:type="character" w:customStyle="1" w:styleId="TekstpodstawowywcityZnak">
    <w:name w:val="Tekst podstawowy wcięty Znak"/>
    <w:basedOn w:val="Domylnaczcionkaakapitu"/>
    <w:link w:val="Tekstpodstawowywcity"/>
    <w:rsid w:val="007E1C86"/>
    <w:rPr>
      <w:kern w:val="20"/>
      <w:sz w:val="28"/>
      <w:szCs w:val="20"/>
    </w:rPr>
  </w:style>
  <w:style w:type="paragraph" w:styleId="Nagwek0">
    <w:name w:val="header"/>
    <w:basedOn w:val="Normalny"/>
    <w:link w:val="NagwekZnak"/>
    <w:uiPriority w:val="99"/>
    <w:rsid w:val="00350EB0"/>
    <w:pPr>
      <w:tabs>
        <w:tab w:val="center" w:pos="4536"/>
        <w:tab w:val="right" w:pos="9072"/>
      </w:tabs>
    </w:pPr>
  </w:style>
  <w:style w:type="character" w:customStyle="1" w:styleId="NagwekZnak">
    <w:name w:val="Nagłówek Znak"/>
    <w:basedOn w:val="Domylnaczcionkaakapitu"/>
    <w:link w:val="Nagwek0"/>
    <w:uiPriority w:val="99"/>
    <w:rsid w:val="007E1C86"/>
    <w:rPr>
      <w:kern w:val="20"/>
      <w:sz w:val="28"/>
      <w:szCs w:val="20"/>
    </w:rPr>
  </w:style>
  <w:style w:type="character" w:styleId="Numerstrony">
    <w:name w:val="page number"/>
    <w:basedOn w:val="Domylnaczcionkaakapitu"/>
    <w:uiPriority w:val="99"/>
    <w:rsid w:val="00350EB0"/>
    <w:rPr>
      <w:rFonts w:cs="Times New Roman"/>
    </w:rPr>
  </w:style>
  <w:style w:type="paragraph" w:styleId="Tekstpodstawowywcity3">
    <w:name w:val="Body Text Indent 3"/>
    <w:basedOn w:val="Normalny"/>
    <w:link w:val="Tekstpodstawowywcity3Znak"/>
    <w:uiPriority w:val="99"/>
    <w:rsid w:val="00B8144B"/>
    <w:pPr>
      <w:widowControl/>
      <w:spacing w:after="120" w:line="240" w:lineRule="auto"/>
      <w:ind w:left="283"/>
      <w:jc w:val="left"/>
    </w:pPr>
    <w:rPr>
      <w:kern w:val="0"/>
      <w:sz w:val="16"/>
      <w:szCs w:val="16"/>
    </w:rPr>
  </w:style>
  <w:style w:type="character" w:customStyle="1" w:styleId="Tekstpodstawowywcity3Znak">
    <w:name w:val="Tekst podstawowy wcięty 3 Znak"/>
    <w:basedOn w:val="Domylnaczcionkaakapitu"/>
    <w:link w:val="Tekstpodstawowywcity3"/>
    <w:uiPriority w:val="99"/>
    <w:semiHidden/>
    <w:rsid w:val="007E1C86"/>
    <w:rPr>
      <w:kern w:val="20"/>
      <w:sz w:val="16"/>
      <w:szCs w:val="16"/>
    </w:rPr>
  </w:style>
  <w:style w:type="paragraph" w:styleId="Tekstkomentarza">
    <w:name w:val="annotation text"/>
    <w:basedOn w:val="Normalny"/>
    <w:link w:val="TekstkomentarzaZnak"/>
    <w:uiPriority w:val="99"/>
    <w:semiHidden/>
    <w:rsid w:val="00164824"/>
    <w:pPr>
      <w:widowControl/>
      <w:jc w:val="center"/>
    </w:pPr>
  </w:style>
  <w:style w:type="character" w:customStyle="1" w:styleId="TekstkomentarzaZnak">
    <w:name w:val="Tekst komentarza Znak"/>
    <w:basedOn w:val="Domylnaczcionkaakapitu"/>
    <w:link w:val="Tekstkomentarza"/>
    <w:uiPriority w:val="99"/>
    <w:semiHidden/>
    <w:rsid w:val="007E1C86"/>
    <w:rPr>
      <w:kern w:val="20"/>
      <w:sz w:val="20"/>
      <w:szCs w:val="20"/>
    </w:rPr>
  </w:style>
  <w:style w:type="paragraph" w:styleId="Tekstpodstawowy2">
    <w:name w:val="Body Text 2"/>
    <w:basedOn w:val="Normalny"/>
    <w:link w:val="Tekstpodstawowy2Znak"/>
    <w:uiPriority w:val="99"/>
    <w:rsid w:val="00164824"/>
    <w:pPr>
      <w:widowControl/>
      <w:jc w:val="center"/>
    </w:pPr>
  </w:style>
  <w:style w:type="character" w:customStyle="1" w:styleId="Tekstpodstawowy2Znak">
    <w:name w:val="Tekst podstawowy 2 Znak"/>
    <w:basedOn w:val="Domylnaczcionkaakapitu"/>
    <w:link w:val="Tekstpodstawowy2"/>
    <w:uiPriority w:val="99"/>
    <w:semiHidden/>
    <w:rsid w:val="007E1C86"/>
    <w:rPr>
      <w:kern w:val="20"/>
      <w:sz w:val="28"/>
      <w:szCs w:val="20"/>
    </w:rPr>
  </w:style>
  <w:style w:type="paragraph" w:styleId="Lista">
    <w:name w:val="List"/>
    <w:basedOn w:val="Normalny"/>
    <w:uiPriority w:val="99"/>
    <w:rsid w:val="00164824"/>
    <w:pPr>
      <w:widowControl/>
      <w:ind w:left="283" w:hanging="283"/>
      <w:jc w:val="center"/>
    </w:pPr>
  </w:style>
  <w:style w:type="paragraph" w:styleId="Lista2">
    <w:name w:val="List 2"/>
    <w:basedOn w:val="Normalny"/>
    <w:uiPriority w:val="99"/>
    <w:rsid w:val="00164824"/>
    <w:pPr>
      <w:widowControl/>
      <w:ind w:left="566" w:hanging="283"/>
      <w:jc w:val="center"/>
    </w:pPr>
  </w:style>
  <w:style w:type="paragraph" w:styleId="Listapunktowana">
    <w:name w:val="List Bullet"/>
    <w:basedOn w:val="Normalny"/>
    <w:autoRedefine/>
    <w:uiPriority w:val="99"/>
    <w:rsid w:val="00164824"/>
    <w:pPr>
      <w:widowControl/>
      <w:tabs>
        <w:tab w:val="num" w:pos="360"/>
      </w:tabs>
      <w:ind w:left="360" w:hanging="360"/>
      <w:jc w:val="center"/>
    </w:pPr>
  </w:style>
  <w:style w:type="paragraph" w:styleId="Listapunktowana2">
    <w:name w:val="List Bullet 2"/>
    <w:basedOn w:val="Normalny"/>
    <w:autoRedefine/>
    <w:uiPriority w:val="99"/>
    <w:rsid w:val="00164824"/>
    <w:pPr>
      <w:widowControl/>
      <w:tabs>
        <w:tab w:val="num" w:pos="643"/>
      </w:tabs>
      <w:ind w:left="643" w:hanging="360"/>
      <w:jc w:val="center"/>
    </w:pPr>
  </w:style>
  <w:style w:type="paragraph" w:customStyle="1" w:styleId="StylNagwek3Arial12ptInterlinia15wiersza">
    <w:name w:val="Styl Nagłówek 3 + Arial 12 pt Interlinia:  15 wiersza"/>
    <w:basedOn w:val="Nagwek3"/>
    <w:autoRedefine/>
    <w:uiPriority w:val="99"/>
    <w:rsid w:val="004F0F63"/>
    <w:pPr>
      <w:numPr>
        <w:numId w:val="4"/>
      </w:numPr>
      <w:spacing w:line="360" w:lineRule="auto"/>
    </w:pPr>
    <w:rPr>
      <w:rFonts w:cs="Arial"/>
      <w:bCs/>
      <w:szCs w:val="24"/>
    </w:rPr>
  </w:style>
  <w:style w:type="paragraph" w:customStyle="1" w:styleId="StylNagwek2Arial12ptInterlinia15wiersza">
    <w:name w:val="Styl Nagłówek 2 + Arial 12 pt Interlinia:  15 wiersza"/>
    <w:basedOn w:val="Nagwek2"/>
    <w:autoRedefine/>
    <w:uiPriority w:val="99"/>
    <w:rsid w:val="006242C4"/>
    <w:pPr>
      <w:numPr>
        <w:ilvl w:val="0"/>
        <w:numId w:val="0"/>
      </w:numPr>
      <w:spacing w:line="360" w:lineRule="auto"/>
    </w:pPr>
    <w:rPr>
      <w:rFonts w:ascii="Arial" w:hAnsi="Arial"/>
      <w:bCs/>
      <w:sz w:val="24"/>
      <w:szCs w:val="24"/>
    </w:rPr>
  </w:style>
  <w:style w:type="paragraph" w:styleId="Plandokumentu">
    <w:name w:val="Document Map"/>
    <w:basedOn w:val="Normalny"/>
    <w:link w:val="PlandokumentuZnak"/>
    <w:uiPriority w:val="99"/>
    <w:semiHidden/>
    <w:rsid w:val="007C71B3"/>
    <w:pPr>
      <w:shd w:val="clear" w:color="auto" w:fill="000080"/>
    </w:pPr>
    <w:rPr>
      <w:rFonts w:ascii="Tahoma" w:hAnsi="Tahoma" w:cs="Tahoma"/>
    </w:rPr>
  </w:style>
  <w:style w:type="character" w:customStyle="1" w:styleId="PlandokumentuZnak">
    <w:name w:val="Plan dokumentu Znak"/>
    <w:basedOn w:val="Domylnaczcionkaakapitu"/>
    <w:link w:val="Plandokumentu"/>
    <w:uiPriority w:val="99"/>
    <w:semiHidden/>
    <w:rsid w:val="007E1C86"/>
    <w:rPr>
      <w:kern w:val="20"/>
      <w:sz w:val="0"/>
      <w:szCs w:val="0"/>
    </w:rPr>
  </w:style>
  <w:style w:type="paragraph" w:styleId="NormalnyWeb">
    <w:name w:val="Normal (Web)"/>
    <w:basedOn w:val="Normalny"/>
    <w:uiPriority w:val="99"/>
    <w:rsid w:val="004B1237"/>
    <w:pPr>
      <w:widowControl/>
      <w:spacing w:before="100" w:after="100"/>
    </w:pPr>
    <w:rPr>
      <w:rFonts w:ascii="Arial Unicode MS" w:eastAsia="Arial Unicode MS" w:hAnsi="Arial Unicode MS"/>
      <w:kern w:val="0"/>
      <w:sz w:val="24"/>
    </w:rPr>
  </w:style>
  <w:style w:type="character" w:styleId="Hipercze">
    <w:name w:val="Hyperlink"/>
    <w:basedOn w:val="Domylnaczcionkaakapitu"/>
    <w:uiPriority w:val="99"/>
    <w:rsid w:val="00BA0E2C"/>
    <w:rPr>
      <w:rFonts w:cs="Times New Roman"/>
      <w:color w:val="0000FF"/>
      <w:u w:val="single"/>
    </w:rPr>
  </w:style>
  <w:style w:type="paragraph" w:styleId="Zwykytekst">
    <w:name w:val="Plain Text"/>
    <w:basedOn w:val="Normalny"/>
    <w:link w:val="ZwykytekstZnak"/>
    <w:uiPriority w:val="99"/>
    <w:rsid w:val="002015A7"/>
    <w:pPr>
      <w:widowControl/>
      <w:spacing w:line="240" w:lineRule="auto"/>
      <w:jc w:val="left"/>
    </w:pPr>
    <w:rPr>
      <w:rFonts w:ascii="Courier New" w:hAnsi="Courier New" w:cs="Courier New"/>
      <w:kern w:val="0"/>
      <w:sz w:val="24"/>
      <w:szCs w:val="24"/>
    </w:rPr>
  </w:style>
  <w:style w:type="character" w:customStyle="1" w:styleId="ZwykytekstZnak">
    <w:name w:val="Zwykły tekst Znak"/>
    <w:basedOn w:val="Domylnaczcionkaakapitu"/>
    <w:link w:val="Zwykytekst"/>
    <w:uiPriority w:val="99"/>
    <w:locked/>
    <w:rsid w:val="0034554D"/>
    <w:rPr>
      <w:rFonts w:ascii="Courier New" w:hAnsi="Courier New" w:cs="Courier New"/>
      <w:sz w:val="24"/>
      <w:szCs w:val="24"/>
    </w:rPr>
  </w:style>
  <w:style w:type="paragraph" w:customStyle="1" w:styleId="Tabela">
    <w:name w:val="Tabela"/>
    <w:uiPriority w:val="99"/>
    <w:rsid w:val="004E4B38"/>
    <w:pPr>
      <w:tabs>
        <w:tab w:val="left" w:pos="357"/>
        <w:tab w:val="left" w:pos="714"/>
      </w:tabs>
      <w:spacing w:before="200" w:after="200"/>
      <w:jc w:val="center"/>
    </w:pPr>
    <w:rPr>
      <w:rFonts w:ascii="Arial Narrow" w:hAnsi="Arial Narrow" w:cs="Arial Narrow"/>
      <w:b/>
      <w:bCs/>
      <w:sz w:val="24"/>
      <w:szCs w:val="24"/>
    </w:rPr>
  </w:style>
  <w:style w:type="character" w:customStyle="1" w:styleId="Odwoanieprzypisu">
    <w:name w:val="Odwołanie przypisu"/>
    <w:basedOn w:val="Domylnaczcionkaakapitu"/>
    <w:uiPriority w:val="99"/>
    <w:semiHidden/>
    <w:rsid w:val="004E4B38"/>
    <w:rPr>
      <w:rFonts w:cs="Times New Roman"/>
      <w:vertAlign w:val="superscript"/>
    </w:rPr>
  </w:style>
  <w:style w:type="paragraph" w:customStyle="1" w:styleId="Tekstprzypisu">
    <w:name w:val="Tekst przypisu"/>
    <w:uiPriority w:val="99"/>
    <w:semiHidden/>
    <w:rsid w:val="004E4B38"/>
    <w:pPr>
      <w:spacing w:line="480" w:lineRule="auto"/>
      <w:jc w:val="both"/>
    </w:pPr>
  </w:style>
  <w:style w:type="paragraph" w:styleId="Tekstprzypisukocowego">
    <w:name w:val="endnote text"/>
    <w:aliases w:val="Tekst przypisu końcowego Znak Znak Znak"/>
    <w:basedOn w:val="Normalny"/>
    <w:link w:val="TekstprzypisukocowegoZnak"/>
    <w:uiPriority w:val="99"/>
    <w:semiHidden/>
    <w:rsid w:val="004E4B38"/>
    <w:pPr>
      <w:widowControl/>
      <w:spacing w:line="360" w:lineRule="auto"/>
    </w:pPr>
    <w:rPr>
      <w:kern w:val="0"/>
      <w:sz w:val="20"/>
    </w:rPr>
  </w:style>
  <w:style w:type="character" w:customStyle="1" w:styleId="TekstprzypisukocowegoZnak">
    <w:name w:val="Tekst przypisu końcowego Znak"/>
    <w:aliases w:val="Tekst przypisu końcowego Znak Znak Znak Znak"/>
    <w:basedOn w:val="Domylnaczcionkaakapitu"/>
    <w:link w:val="Tekstprzypisukocowego"/>
    <w:uiPriority w:val="99"/>
    <w:semiHidden/>
    <w:rsid w:val="007E1C86"/>
    <w:rPr>
      <w:kern w:val="20"/>
      <w:sz w:val="20"/>
      <w:szCs w:val="20"/>
    </w:rPr>
  </w:style>
  <w:style w:type="paragraph" w:styleId="Tekstpodstawowywcity2">
    <w:name w:val="Body Text Indent 2"/>
    <w:basedOn w:val="Normalny"/>
    <w:link w:val="Tekstpodstawowywcity2Znak"/>
    <w:uiPriority w:val="99"/>
    <w:rsid w:val="004E4B38"/>
    <w:pPr>
      <w:spacing w:after="120"/>
      <w:ind w:left="283"/>
    </w:pPr>
  </w:style>
  <w:style w:type="character" w:customStyle="1" w:styleId="Tekstpodstawowywcity2Znak">
    <w:name w:val="Tekst podstawowy wcięty 2 Znak"/>
    <w:basedOn w:val="Domylnaczcionkaakapitu"/>
    <w:link w:val="Tekstpodstawowywcity2"/>
    <w:uiPriority w:val="99"/>
    <w:semiHidden/>
    <w:rsid w:val="007E1C86"/>
    <w:rPr>
      <w:kern w:val="20"/>
      <w:sz w:val="28"/>
      <w:szCs w:val="20"/>
    </w:rPr>
  </w:style>
  <w:style w:type="character" w:styleId="Pogrubienie">
    <w:name w:val="Strong"/>
    <w:basedOn w:val="Domylnaczcionkaakapitu"/>
    <w:qFormat/>
    <w:rsid w:val="004E4B38"/>
    <w:rPr>
      <w:rFonts w:cs="Times New Roman"/>
      <w:b/>
      <w:bCs/>
    </w:rPr>
  </w:style>
  <w:style w:type="paragraph" w:styleId="Data">
    <w:name w:val="Date"/>
    <w:basedOn w:val="Tekstpodstawowy"/>
    <w:link w:val="DataZnak"/>
    <w:uiPriority w:val="99"/>
    <w:rsid w:val="00866C47"/>
    <w:pPr>
      <w:widowControl/>
      <w:spacing w:after="160"/>
      <w:jc w:val="center"/>
    </w:pPr>
    <w:rPr>
      <w:kern w:val="0"/>
      <w:sz w:val="28"/>
    </w:rPr>
  </w:style>
  <w:style w:type="character" w:customStyle="1" w:styleId="DataZnak">
    <w:name w:val="Data Znak"/>
    <w:basedOn w:val="Domylnaczcionkaakapitu"/>
    <w:link w:val="Data"/>
    <w:uiPriority w:val="99"/>
    <w:semiHidden/>
    <w:rsid w:val="007E1C86"/>
    <w:rPr>
      <w:kern w:val="20"/>
      <w:sz w:val="28"/>
      <w:szCs w:val="20"/>
    </w:rPr>
  </w:style>
  <w:style w:type="paragraph" w:styleId="Tekstblokowy">
    <w:name w:val="Block Text"/>
    <w:basedOn w:val="Normalny"/>
    <w:uiPriority w:val="99"/>
    <w:rsid w:val="00866C47"/>
    <w:pPr>
      <w:shd w:val="clear" w:color="auto" w:fill="FFFFFF"/>
      <w:autoSpaceDE w:val="0"/>
      <w:autoSpaceDN w:val="0"/>
      <w:adjustRightInd w:val="0"/>
      <w:spacing w:line="360" w:lineRule="auto"/>
      <w:ind w:left="36" w:right="14"/>
    </w:pPr>
    <w:rPr>
      <w:color w:val="000000"/>
      <w:kern w:val="0"/>
      <w:sz w:val="26"/>
      <w:szCs w:val="21"/>
      <w:lang w:val="en-US"/>
    </w:rPr>
  </w:style>
  <w:style w:type="table" w:styleId="Tabela-Siatka">
    <w:name w:val="Table Grid"/>
    <w:basedOn w:val="Standardowy"/>
    <w:uiPriority w:val="39"/>
    <w:rsid w:val="00FA50B4"/>
    <w:pPr>
      <w:widowControl w:val="0"/>
      <w:spacing w:line="48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
    <w:name w:val="Styl"/>
    <w:basedOn w:val="Normalny"/>
    <w:uiPriority w:val="99"/>
    <w:rsid w:val="00391211"/>
    <w:pPr>
      <w:widowControl/>
      <w:spacing w:line="360" w:lineRule="auto"/>
    </w:pPr>
    <w:rPr>
      <w:kern w:val="0"/>
      <w:sz w:val="24"/>
    </w:rPr>
  </w:style>
  <w:style w:type="paragraph" w:styleId="Spisilustracji">
    <w:name w:val="table of figures"/>
    <w:basedOn w:val="Normalny"/>
    <w:next w:val="Normalny"/>
    <w:uiPriority w:val="99"/>
    <w:rsid w:val="00AA20FF"/>
    <w:pPr>
      <w:ind w:left="560" w:hanging="560"/>
    </w:pPr>
  </w:style>
  <w:style w:type="paragraph" w:styleId="Tekstdymka">
    <w:name w:val="Balloon Text"/>
    <w:aliases w:val=" Znak"/>
    <w:basedOn w:val="Normalny"/>
    <w:link w:val="TekstdymkaZnak"/>
    <w:uiPriority w:val="99"/>
    <w:semiHidden/>
    <w:rsid w:val="00231B08"/>
    <w:rPr>
      <w:rFonts w:ascii="Tahoma" w:hAnsi="Tahoma" w:cs="Tahoma"/>
      <w:sz w:val="16"/>
      <w:szCs w:val="16"/>
    </w:rPr>
  </w:style>
  <w:style w:type="character" w:customStyle="1" w:styleId="TekstdymkaZnak">
    <w:name w:val="Tekst dymka Znak"/>
    <w:aliases w:val=" Znak Znak"/>
    <w:basedOn w:val="Domylnaczcionkaakapitu"/>
    <w:link w:val="Tekstdymka"/>
    <w:uiPriority w:val="99"/>
    <w:semiHidden/>
    <w:rsid w:val="007E1C86"/>
    <w:rPr>
      <w:kern w:val="20"/>
      <w:sz w:val="0"/>
      <w:szCs w:val="0"/>
    </w:rPr>
  </w:style>
  <w:style w:type="paragraph" w:customStyle="1" w:styleId="Default">
    <w:name w:val="Default"/>
    <w:rsid w:val="00231B08"/>
    <w:pPr>
      <w:autoSpaceDE w:val="0"/>
      <w:autoSpaceDN w:val="0"/>
      <w:adjustRightInd w:val="0"/>
    </w:pPr>
    <w:rPr>
      <w:color w:val="000000"/>
      <w:sz w:val="24"/>
      <w:szCs w:val="24"/>
    </w:rPr>
  </w:style>
  <w:style w:type="character" w:styleId="Uwydatnienie">
    <w:name w:val="Emphasis"/>
    <w:basedOn w:val="Domylnaczcionkaakapitu"/>
    <w:uiPriority w:val="20"/>
    <w:qFormat/>
    <w:rsid w:val="00231B08"/>
    <w:rPr>
      <w:rFonts w:cs="Times New Roman"/>
      <w:i/>
    </w:rPr>
  </w:style>
  <w:style w:type="paragraph" w:styleId="Akapitzlist">
    <w:name w:val="List Paragraph"/>
    <w:basedOn w:val="Normalny"/>
    <w:link w:val="AkapitzlistZnak"/>
    <w:uiPriority w:val="34"/>
    <w:qFormat/>
    <w:rsid w:val="0034554D"/>
    <w:pPr>
      <w:ind w:left="720"/>
      <w:contextualSpacing/>
    </w:pPr>
  </w:style>
  <w:style w:type="character" w:styleId="Odwoanieprzypisukocowego">
    <w:name w:val="endnote reference"/>
    <w:basedOn w:val="Domylnaczcionkaakapitu"/>
    <w:uiPriority w:val="99"/>
    <w:semiHidden/>
    <w:rsid w:val="0034554D"/>
    <w:rPr>
      <w:rFonts w:cs="Times New Roman"/>
      <w:vertAlign w:val="superscript"/>
    </w:rPr>
  </w:style>
  <w:style w:type="paragraph" w:styleId="Listanumerowana2">
    <w:name w:val="List Number 2"/>
    <w:basedOn w:val="Normalny"/>
    <w:uiPriority w:val="99"/>
    <w:rsid w:val="0034554D"/>
    <w:pPr>
      <w:widowControl/>
      <w:numPr>
        <w:numId w:val="5"/>
      </w:numPr>
      <w:tabs>
        <w:tab w:val="left" w:pos="357"/>
        <w:tab w:val="num" w:pos="643"/>
      </w:tabs>
      <w:spacing w:line="360" w:lineRule="auto"/>
      <w:ind w:left="643" w:hanging="360"/>
    </w:pPr>
    <w:rPr>
      <w:rFonts w:ascii="Arial" w:hAnsi="Arial" w:cs="Arial"/>
      <w:kern w:val="0"/>
      <w:sz w:val="24"/>
      <w:szCs w:val="24"/>
    </w:rPr>
  </w:style>
  <w:style w:type="character" w:customStyle="1" w:styleId="googqs-tidbit-0">
    <w:name w:val="goog_qs-tidbit-0"/>
    <w:basedOn w:val="Domylnaczcionkaakapitu"/>
    <w:uiPriority w:val="99"/>
    <w:rsid w:val="00E006E1"/>
    <w:rPr>
      <w:rFonts w:cs="Times New Roman"/>
    </w:rPr>
  </w:style>
  <w:style w:type="paragraph" w:customStyle="1" w:styleId="Nagwek1">
    <w:name w:val="Nagłówek1"/>
    <w:basedOn w:val="Nagwek10"/>
    <w:next w:val="Normalny"/>
    <w:autoRedefine/>
    <w:uiPriority w:val="99"/>
    <w:rsid w:val="002D14D6"/>
    <w:pPr>
      <w:keepNext/>
      <w:widowControl/>
      <w:numPr>
        <w:numId w:val="8"/>
      </w:numPr>
      <w:spacing w:line="360" w:lineRule="auto"/>
    </w:pPr>
    <w:rPr>
      <w:rFonts w:cs="Arial"/>
      <w:bCs/>
      <w:kern w:val="32"/>
      <w:sz w:val="26"/>
      <w:szCs w:val="26"/>
    </w:rPr>
  </w:style>
  <w:style w:type="paragraph" w:customStyle="1" w:styleId="Styl14ptPogrubienieWyjustowanyInterlinia15wiersza">
    <w:name w:val="Styl 14 pt Pogrubienie Wyjustowany Interlinia:  15 wiersza"/>
    <w:basedOn w:val="Nagwek3"/>
    <w:autoRedefine/>
    <w:uiPriority w:val="99"/>
    <w:rsid w:val="002D14D6"/>
    <w:pPr>
      <w:keepNext/>
      <w:spacing w:before="240" w:after="60" w:line="360" w:lineRule="auto"/>
    </w:pPr>
    <w:rPr>
      <w:bCs/>
      <w:caps/>
      <w:noProof w:val="0"/>
      <w:spacing w:val="20"/>
    </w:rPr>
  </w:style>
  <w:style w:type="paragraph" w:customStyle="1" w:styleId="StylSpistreci1Wyrwnanydorodka">
    <w:name w:val="Styl Spis treści 1 + Wyrównany do środka"/>
    <w:basedOn w:val="Nagwek10"/>
    <w:next w:val="Normalny"/>
    <w:autoRedefine/>
    <w:uiPriority w:val="99"/>
    <w:rsid w:val="002D14D6"/>
    <w:pPr>
      <w:keepNext/>
      <w:widowControl/>
      <w:spacing w:before="240" w:after="60" w:line="240" w:lineRule="auto"/>
      <w:jc w:val="center"/>
    </w:pPr>
    <w:rPr>
      <w:rFonts w:ascii="Arial" w:hAnsi="Arial" w:cs="Arial"/>
      <w:kern w:val="32"/>
      <w:sz w:val="32"/>
    </w:rPr>
  </w:style>
  <w:style w:type="paragraph" w:customStyle="1" w:styleId="Styl13ptPogrubienieInterlinia15wiersza">
    <w:name w:val="Styl 13 pt Pogrubienie Interlinia:  15 wiersza"/>
    <w:basedOn w:val="Nagwek10"/>
    <w:autoRedefine/>
    <w:uiPriority w:val="99"/>
    <w:rsid w:val="002D14D6"/>
    <w:pPr>
      <w:keepNext/>
      <w:widowControl/>
      <w:spacing w:before="240" w:after="60" w:line="360" w:lineRule="auto"/>
      <w:jc w:val="left"/>
    </w:pPr>
    <w:rPr>
      <w:rFonts w:ascii="Arial" w:hAnsi="Arial" w:cs="Arial"/>
      <w:b w:val="0"/>
      <w:kern w:val="32"/>
      <w:sz w:val="26"/>
      <w:lang w:eastAsia="zh-CN"/>
    </w:rPr>
  </w:style>
  <w:style w:type="paragraph" w:customStyle="1" w:styleId="StylNagwek1TimesNewRoman13ptInterlinia15wiersza">
    <w:name w:val="Styl Nagłówek 1 + Times New Roman 13 pt Interlinia:  15 wiersza"/>
    <w:basedOn w:val="Nagwek10"/>
    <w:autoRedefine/>
    <w:uiPriority w:val="99"/>
    <w:rsid w:val="002D14D6"/>
    <w:pPr>
      <w:keepNext/>
      <w:widowControl/>
      <w:numPr>
        <w:numId w:val="12"/>
      </w:numPr>
      <w:tabs>
        <w:tab w:val="num" w:pos="858"/>
      </w:tabs>
      <w:spacing w:before="240" w:after="60" w:line="360" w:lineRule="auto"/>
      <w:jc w:val="left"/>
    </w:pPr>
    <w:rPr>
      <w:bCs/>
      <w:kern w:val="32"/>
      <w:sz w:val="26"/>
      <w:lang w:eastAsia="zh-CN"/>
    </w:rPr>
  </w:style>
  <w:style w:type="paragraph" w:customStyle="1" w:styleId="StylNagwek3TimesNewRoman">
    <w:name w:val="Styl Nagłówek 3 + Times New Roman"/>
    <w:basedOn w:val="Nagwek3"/>
    <w:autoRedefine/>
    <w:uiPriority w:val="99"/>
    <w:rsid w:val="002D14D6"/>
    <w:pPr>
      <w:keepNext/>
      <w:numPr>
        <w:numId w:val="10"/>
      </w:numPr>
      <w:spacing w:before="240" w:after="60" w:line="240" w:lineRule="auto"/>
      <w:jc w:val="left"/>
    </w:pPr>
    <w:rPr>
      <w:rFonts w:eastAsia="SimSun" w:cs="Arial"/>
      <w:bCs/>
      <w:noProof w:val="0"/>
      <w:sz w:val="26"/>
      <w:szCs w:val="26"/>
      <w:lang w:eastAsia="zh-CN"/>
    </w:rPr>
  </w:style>
  <w:style w:type="paragraph" w:customStyle="1" w:styleId="StylNagwek2Wyjustowany">
    <w:name w:val="Styl Nagłówek 2 + Wyjustowany"/>
    <w:basedOn w:val="Nagwek2"/>
    <w:autoRedefine/>
    <w:uiPriority w:val="99"/>
    <w:rsid w:val="002D14D6"/>
    <w:pPr>
      <w:keepNext/>
      <w:widowControl/>
      <w:numPr>
        <w:numId w:val="9"/>
      </w:numPr>
      <w:spacing w:line="360" w:lineRule="auto"/>
    </w:pPr>
    <w:rPr>
      <w:bCs/>
      <w:noProof w:val="0"/>
      <w:sz w:val="26"/>
    </w:rPr>
  </w:style>
  <w:style w:type="paragraph" w:customStyle="1" w:styleId="nagwek">
    <w:name w:val="nagłówek"/>
    <w:basedOn w:val="Nagwek0"/>
    <w:next w:val="Zwykytekst"/>
    <w:uiPriority w:val="99"/>
    <w:rsid w:val="002D14D6"/>
    <w:pPr>
      <w:widowControl/>
      <w:numPr>
        <w:numId w:val="13"/>
      </w:numPr>
      <w:spacing w:line="240" w:lineRule="auto"/>
      <w:jc w:val="left"/>
    </w:pPr>
    <w:rPr>
      <w:kern w:val="0"/>
      <w:sz w:val="24"/>
      <w:szCs w:val="24"/>
    </w:rPr>
  </w:style>
  <w:style w:type="paragraph" w:customStyle="1" w:styleId="StylNagwek1ArialWyrwnanydorodkaZlewej0cmPier">
    <w:name w:val="Styl Nagłówek 1 + Arial Wyrównany do środka Z lewej:  0 cm Pier..."/>
    <w:basedOn w:val="Nagwek10"/>
    <w:autoRedefine/>
    <w:uiPriority w:val="99"/>
    <w:rsid w:val="002D14D6"/>
    <w:pPr>
      <w:keepNext/>
      <w:widowControl/>
      <w:numPr>
        <w:numId w:val="7"/>
      </w:numPr>
      <w:tabs>
        <w:tab w:val="num" w:pos="1068"/>
      </w:tabs>
    </w:pPr>
    <w:rPr>
      <w:rFonts w:ascii="Arial" w:hAnsi="Arial"/>
      <w:bCs/>
      <w:noProof/>
      <w:kern w:val="28"/>
      <w:szCs w:val="28"/>
    </w:rPr>
  </w:style>
  <w:style w:type="paragraph" w:customStyle="1" w:styleId="StylArial14ptPogrubienieWyjustowanyPierwszywiersz12">
    <w:name w:val="Styl Arial 14 pt Pogrubienie Wyjustowany Pierwszy wiersz:  12..."/>
    <w:basedOn w:val="Nagwek10"/>
    <w:next w:val="Zwykytekst"/>
    <w:autoRedefine/>
    <w:uiPriority w:val="99"/>
    <w:rsid w:val="002D14D6"/>
    <w:pPr>
      <w:keepNext/>
      <w:widowControl/>
      <w:tabs>
        <w:tab w:val="num" w:pos="0"/>
      </w:tabs>
      <w:spacing w:line="360" w:lineRule="auto"/>
    </w:pPr>
    <w:rPr>
      <w:rFonts w:ascii="Arial" w:hAnsi="Arial"/>
      <w:noProof/>
      <w:kern w:val="28"/>
      <w:szCs w:val="28"/>
    </w:rPr>
  </w:style>
  <w:style w:type="paragraph" w:customStyle="1" w:styleId="StylPogrubienieWyjustowanyZlewej063cmInterlinia15">
    <w:name w:val="Styl Pogrubienie Wyjustowany Z lewej:  063 cm Interlinia:  15..."/>
    <w:next w:val="Zwykytekst"/>
    <w:autoRedefine/>
    <w:uiPriority w:val="99"/>
    <w:rsid w:val="002D14D6"/>
    <w:pPr>
      <w:numPr>
        <w:ilvl w:val="1"/>
        <w:numId w:val="14"/>
      </w:numPr>
      <w:spacing w:line="360" w:lineRule="auto"/>
      <w:jc w:val="both"/>
    </w:pPr>
    <w:rPr>
      <w:b/>
      <w:bCs/>
      <w:sz w:val="24"/>
      <w:szCs w:val="24"/>
    </w:rPr>
  </w:style>
  <w:style w:type="paragraph" w:customStyle="1" w:styleId="StylNagwek1Pierwszywiersz1cm">
    <w:name w:val="Styl Nagłówek 1 + Pierwszy wiersz:  1 cm"/>
    <w:basedOn w:val="Nagwek10"/>
    <w:uiPriority w:val="99"/>
    <w:rsid w:val="002D14D6"/>
    <w:pPr>
      <w:keepNext/>
      <w:widowControl/>
      <w:tabs>
        <w:tab w:val="num" w:pos="720"/>
      </w:tabs>
      <w:spacing w:line="360" w:lineRule="auto"/>
      <w:ind w:left="567" w:firstLine="567"/>
      <w:jc w:val="left"/>
    </w:pPr>
    <w:rPr>
      <w:bCs/>
      <w:kern w:val="32"/>
      <w:sz w:val="26"/>
    </w:rPr>
  </w:style>
  <w:style w:type="paragraph" w:customStyle="1" w:styleId="StylNagwek112pt">
    <w:name w:val="Styl Nagłówek 1 + 12 pt"/>
    <w:basedOn w:val="Nagwek10"/>
    <w:autoRedefine/>
    <w:uiPriority w:val="99"/>
    <w:rsid w:val="002D14D6"/>
    <w:pPr>
      <w:keepNext/>
      <w:widowControl/>
      <w:spacing w:line="240" w:lineRule="auto"/>
      <w:jc w:val="left"/>
    </w:pPr>
    <w:rPr>
      <w:rFonts w:ascii="Arial" w:hAnsi="Arial" w:cs="Arial"/>
      <w:bCs/>
      <w:color w:val="000000"/>
      <w:kern w:val="32"/>
      <w:sz w:val="24"/>
      <w:szCs w:val="24"/>
    </w:rPr>
  </w:style>
  <w:style w:type="paragraph" w:styleId="Indeks2">
    <w:name w:val="index 2"/>
    <w:basedOn w:val="Normalny"/>
    <w:next w:val="Normalny"/>
    <w:autoRedefine/>
    <w:uiPriority w:val="99"/>
    <w:semiHidden/>
    <w:rsid w:val="002D14D6"/>
    <w:pPr>
      <w:widowControl/>
      <w:spacing w:line="240" w:lineRule="auto"/>
      <w:ind w:left="480" w:hanging="240"/>
      <w:jc w:val="left"/>
    </w:pPr>
    <w:rPr>
      <w:kern w:val="0"/>
      <w:sz w:val="24"/>
      <w:szCs w:val="24"/>
    </w:rPr>
  </w:style>
  <w:style w:type="paragraph" w:styleId="Indeks1">
    <w:name w:val="index 1"/>
    <w:basedOn w:val="Normalny"/>
    <w:next w:val="Normalny"/>
    <w:autoRedefine/>
    <w:uiPriority w:val="99"/>
    <w:semiHidden/>
    <w:rsid w:val="002D14D6"/>
    <w:pPr>
      <w:widowControl/>
      <w:spacing w:line="240" w:lineRule="auto"/>
      <w:ind w:left="240" w:hanging="240"/>
      <w:jc w:val="left"/>
    </w:pPr>
    <w:rPr>
      <w:kern w:val="0"/>
      <w:sz w:val="24"/>
      <w:szCs w:val="24"/>
    </w:rPr>
  </w:style>
  <w:style w:type="paragraph" w:styleId="Nagwekindeksu">
    <w:name w:val="index heading"/>
    <w:basedOn w:val="Normalny"/>
    <w:next w:val="Indeks1"/>
    <w:uiPriority w:val="99"/>
    <w:semiHidden/>
    <w:rsid w:val="002D14D6"/>
    <w:pPr>
      <w:widowControl/>
      <w:spacing w:line="240" w:lineRule="auto"/>
      <w:jc w:val="left"/>
    </w:pPr>
    <w:rPr>
      <w:kern w:val="0"/>
      <w:sz w:val="24"/>
      <w:szCs w:val="24"/>
    </w:rPr>
  </w:style>
  <w:style w:type="character" w:styleId="UyteHipercze">
    <w:name w:val="FollowedHyperlink"/>
    <w:basedOn w:val="Domylnaczcionkaakapitu"/>
    <w:uiPriority w:val="99"/>
    <w:rsid w:val="002D14D6"/>
    <w:rPr>
      <w:rFonts w:cs="Times New Roman"/>
      <w:color w:val="800080"/>
      <w:u w:val="single"/>
    </w:rPr>
  </w:style>
  <w:style w:type="paragraph" w:customStyle="1" w:styleId="StylTekstpodstawowy2Arial12ptZnak">
    <w:name w:val="Styl Tekst podstawowy 2 + Arial 12 pt Znak"/>
    <w:basedOn w:val="Tekstpodstawowy2"/>
    <w:link w:val="StylTekstpodstawowy2Arial12ptZnakZnak"/>
    <w:uiPriority w:val="99"/>
    <w:rsid w:val="002D14D6"/>
    <w:pPr>
      <w:spacing w:line="360" w:lineRule="auto"/>
      <w:ind w:firstLine="709"/>
      <w:jc w:val="both"/>
    </w:pPr>
    <w:rPr>
      <w:rFonts w:ascii="Arial" w:hAnsi="Arial"/>
      <w:kern w:val="0"/>
      <w:sz w:val="24"/>
      <w:szCs w:val="24"/>
    </w:rPr>
  </w:style>
  <w:style w:type="character" w:customStyle="1" w:styleId="StylTekstpodstawowy2Arial12ptZnakZnak">
    <w:name w:val="Styl Tekst podstawowy 2 + Arial 12 pt Znak Znak"/>
    <w:basedOn w:val="Domylnaczcionkaakapitu"/>
    <w:link w:val="StylTekstpodstawowy2Arial12ptZnak"/>
    <w:uiPriority w:val="99"/>
    <w:locked/>
    <w:rsid w:val="002D14D6"/>
    <w:rPr>
      <w:rFonts w:ascii="Arial" w:hAnsi="Arial" w:cs="Times New Roman"/>
      <w:sz w:val="24"/>
      <w:szCs w:val="24"/>
    </w:rPr>
  </w:style>
  <w:style w:type="paragraph" w:customStyle="1" w:styleId="Nagwekstrony">
    <w:name w:val="Nagłówek strony"/>
    <w:uiPriority w:val="99"/>
    <w:rsid w:val="007A0827"/>
    <w:pPr>
      <w:tabs>
        <w:tab w:val="center" w:pos="4536"/>
        <w:tab w:val="right" w:pos="9072"/>
      </w:tabs>
      <w:spacing w:line="360" w:lineRule="auto"/>
      <w:jc w:val="both"/>
    </w:pPr>
    <w:rPr>
      <w:sz w:val="28"/>
      <w:szCs w:val="28"/>
    </w:rPr>
  </w:style>
  <w:style w:type="character" w:customStyle="1" w:styleId="bbtext">
    <w:name w:val="bbtext"/>
    <w:basedOn w:val="Domylnaczcionkaakapitu"/>
    <w:uiPriority w:val="99"/>
    <w:rsid w:val="008F7D26"/>
    <w:rPr>
      <w:rFonts w:cs="Times New Roman"/>
    </w:rPr>
  </w:style>
  <w:style w:type="numbering" w:customStyle="1" w:styleId="StylNumerowanie10pt">
    <w:name w:val="Styl Numerowanie 10 pt"/>
    <w:rsid w:val="007E1C86"/>
    <w:pPr>
      <w:numPr>
        <w:numId w:val="11"/>
      </w:numPr>
    </w:pPr>
  </w:style>
  <w:style w:type="numbering" w:customStyle="1" w:styleId="StylNumerowanie10pt1">
    <w:name w:val="Styl Numerowanie 10 pt1"/>
    <w:rsid w:val="007E1C86"/>
    <w:pPr>
      <w:numPr>
        <w:numId w:val="12"/>
      </w:numPr>
    </w:pPr>
  </w:style>
  <w:style w:type="character" w:styleId="Odwoaniedokomentarza">
    <w:name w:val="annotation reference"/>
    <w:basedOn w:val="Domylnaczcionkaakapitu"/>
    <w:uiPriority w:val="99"/>
    <w:semiHidden/>
    <w:unhideWhenUsed/>
    <w:rsid w:val="001D070A"/>
    <w:rPr>
      <w:sz w:val="16"/>
      <w:szCs w:val="16"/>
    </w:rPr>
  </w:style>
  <w:style w:type="paragraph" w:styleId="Tematkomentarza">
    <w:name w:val="annotation subject"/>
    <w:basedOn w:val="Tekstkomentarza"/>
    <w:next w:val="Tekstkomentarza"/>
    <w:link w:val="TematkomentarzaZnak"/>
    <w:uiPriority w:val="99"/>
    <w:semiHidden/>
    <w:unhideWhenUsed/>
    <w:rsid w:val="001D070A"/>
    <w:pPr>
      <w:widowControl w:val="0"/>
      <w:spacing w:line="240" w:lineRule="auto"/>
      <w:jc w:val="both"/>
    </w:pPr>
    <w:rPr>
      <w:b/>
      <w:bCs/>
      <w:sz w:val="20"/>
    </w:rPr>
  </w:style>
  <w:style w:type="paragraph" w:customStyle="1" w:styleId="Standard">
    <w:name w:val="Standard"/>
    <w:rsid w:val="00136437"/>
    <w:pPr>
      <w:suppressAutoHyphens/>
      <w:autoSpaceDN w:val="0"/>
      <w:spacing w:after="200" w:line="276" w:lineRule="auto"/>
      <w:textAlignment w:val="baseline"/>
    </w:pPr>
    <w:rPr>
      <w:rFonts w:ascii="Calibri" w:eastAsia="SimSun" w:hAnsi="Calibri" w:cs="F"/>
      <w:kern w:val="3"/>
      <w:sz w:val="22"/>
      <w:szCs w:val="22"/>
      <w:lang w:eastAsia="en-US"/>
    </w:rPr>
  </w:style>
  <w:style w:type="character" w:customStyle="1" w:styleId="tlid-translation">
    <w:name w:val="tlid-translation"/>
    <w:basedOn w:val="Domylnaczcionkaakapitu"/>
    <w:rsid w:val="00F739DF"/>
  </w:style>
  <w:style w:type="character" w:customStyle="1" w:styleId="TematkomentarzaZnak">
    <w:name w:val="Temat komentarza Znak"/>
    <w:basedOn w:val="TekstkomentarzaZnak"/>
    <w:link w:val="Tematkomentarza"/>
    <w:uiPriority w:val="99"/>
    <w:semiHidden/>
    <w:rsid w:val="003F4428"/>
    <w:rPr>
      <w:b/>
      <w:bCs/>
    </w:rPr>
  </w:style>
  <w:style w:type="character" w:customStyle="1" w:styleId="Nierozpoznanawzmianka1">
    <w:name w:val="Nierozpoznana wzmianka1"/>
    <w:basedOn w:val="Domylnaczcionkaakapitu"/>
    <w:uiPriority w:val="99"/>
    <w:semiHidden/>
    <w:unhideWhenUsed/>
    <w:rsid w:val="003F4428"/>
    <w:rPr>
      <w:color w:val="605E5C"/>
      <w:shd w:val="clear" w:color="auto" w:fill="E1DFDD"/>
    </w:rPr>
  </w:style>
  <w:style w:type="character" w:customStyle="1" w:styleId="apple-converted-space">
    <w:name w:val="apple-converted-space"/>
    <w:basedOn w:val="Domylnaczcionkaakapitu"/>
    <w:rsid w:val="00B51E75"/>
  </w:style>
  <w:style w:type="character" w:customStyle="1" w:styleId="znaczenie-numer">
    <w:name w:val="znaczenie-numer"/>
    <w:basedOn w:val="Domylnaczcionkaakapitu"/>
    <w:rsid w:val="00B51E75"/>
  </w:style>
  <w:style w:type="character" w:customStyle="1" w:styleId="slowoobce">
    <w:name w:val="slowoobce"/>
    <w:basedOn w:val="Domylnaczcionkaakapitu"/>
    <w:rsid w:val="00B51E75"/>
  </w:style>
  <w:style w:type="character" w:customStyle="1" w:styleId="tytul">
    <w:name w:val="tytul"/>
    <w:basedOn w:val="Domylnaczcionkaakapitu"/>
    <w:rsid w:val="00B51E75"/>
  </w:style>
  <w:style w:type="character" w:customStyle="1" w:styleId="etym">
    <w:name w:val="etym"/>
    <w:basedOn w:val="Domylnaczcionkaakapitu"/>
    <w:rsid w:val="00B51E75"/>
  </w:style>
  <w:style w:type="character" w:customStyle="1" w:styleId="def">
    <w:name w:val="def"/>
    <w:basedOn w:val="Domylnaczcionkaakapitu"/>
    <w:rsid w:val="00B51E75"/>
  </w:style>
  <w:style w:type="character" w:customStyle="1" w:styleId="tekst">
    <w:name w:val="tekst"/>
    <w:basedOn w:val="Domylnaczcionkaakapitu"/>
    <w:rsid w:val="00B51E75"/>
  </w:style>
  <w:style w:type="character" w:customStyle="1" w:styleId="entry-head-title">
    <w:name w:val="entry-head-title"/>
    <w:basedOn w:val="Domylnaczcionkaakapitu"/>
    <w:rsid w:val="00B51E75"/>
  </w:style>
  <w:style w:type="character" w:customStyle="1" w:styleId="autor">
    <w:name w:val="autor"/>
    <w:basedOn w:val="Domylnaczcionkaakapitu"/>
    <w:rsid w:val="00B51E75"/>
  </w:style>
  <w:style w:type="character" w:customStyle="1" w:styleId="tytuldziela">
    <w:name w:val="tytuldziela"/>
    <w:basedOn w:val="Domylnaczcionkaakapitu"/>
    <w:rsid w:val="00B51E75"/>
  </w:style>
  <w:style w:type="character" w:customStyle="1" w:styleId="inf-wyd">
    <w:name w:val="inf-wyd"/>
    <w:basedOn w:val="Domylnaczcionkaakapitu"/>
    <w:rsid w:val="00B51E75"/>
  </w:style>
  <w:style w:type="paragraph" w:customStyle="1" w:styleId="StandardowyStandardowy1">
    <w:name w:val="Standardowy.Standardowy1"/>
    <w:semiHidden/>
    <w:rsid w:val="00D77DB4"/>
    <w:rPr>
      <w:sz w:val="24"/>
    </w:rPr>
  </w:style>
  <w:style w:type="paragraph" w:customStyle="1" w:styleId="Akapitzlist1">
    <w:name w:val="Akapit z listą1"/>
    <w:basedOn w:val="Normalny"/>
    <w:rsid w:val="00C80068"/>
    <w:pPr>
      <w:widowControl/>
      <w:suppressAutoHyphens/>
      <w:spacing w:line="100" w:lineRule="atLeast"/>
      <w:ind w:left="720"/>
      <w:jc w:val="left"/>
    </w:pPr>
    <w:rPr>
      <w:kern w:val="0"/>
      <w:sz w:val="24"/>
      <w:szCs w:val="24"/>
      <w:lang w:eastAsia="ar-SA"/>
    </w:rPr>
  </w:style>
  <w:style w:type="character" w:customStyle="1" w:styleId="citation">
    <w:name w:val="citation"/>
    <w:basedOn w:val="Domylnaczcionkaakapitu"/>
    <w:rsid w:val="003A5039"/>
  </w:style>
  <w:style w:type="character" w:customStyle="1" w:styleId="cite-name-before">
    <w:name w:val="cite-name-before"/>
    <w:basedOn w:val="Domylnaczcionkaakapitu"/>
    <w:rsid w:val="003A5039"/>
  </w:style>
  <w:style w:type="character" w:customStyle="1" w:styleId="cite-name-full">
    <w:name w:val="cite-name-full"/>
    <w:basedOn w:val="Domylnaczcionkaakapitu"/>
    <w:rsid w:val="003A5039"/>
  </w:style>
  <w:style w:type="character" w:customStyle="1" w:styleId="cite-lastname">
    <w:name w:val="cite-lastname"/>
    <w:basedOn w:val="Domylnaczcionkaakapitu"/>
    <w:rsid w:val="003A5039"/>
  </w:style>
  <w:style w:type="numbering" w:customStyle="1" w:styleId="WWNum1">
    <w:name w:val="WWNum1"/>
    <w:basedOn w:val="Bezlisty"/>
    <w:rsid w:val="003A5039"/>
    <w:pPr>
      <w:numPr>
        <w:numId w:val="26"/>
      </w:numPr>
    </w:pPr>
  </w:style>
  <w:style w:type="numbering" w:customStyle="1" w:styleId="WWNum3">
    <w:name w:val="WWNum3"/>
    <w:basedOn w:val="Bezlisty"/>
    <w:rsid w:val="003A5039"/>
    <w:pPr>
      <w:numPr>
        <w:numId w:val="27"/>
      </w:numPr>
    </w:pPr>
  </w:style>
  <w:style w:type="numbering" w:customStyle="1" w:styleId="WWNum5">
    <w:name w:val="WWNum5"/>
    <w:basedOn w:val="Bezlisty"/>
    <w:rsid w:val="003A5039"/>
    <w:pPr>
      <w:numPr>
        <w:numId w:val="28"/>
      </w:numPr>
    </w:pPr>
  </w:style>
  <w:style w:type="numbering" w:customStyle="1" w:styleId="WWNum6">
    <w:name w:val="WWNum6"/>
    <w:basedOn w:val="Bezlisty"/>
    <w:rsid w:val="003A5039"/>
    <w:pPr>
      <w:numPr>
        <w:numId w:val="29"/>
      </w:numPr>
    </w:pPr>
  </w:style>
  <w:style w:type="numbering" w:customStyle="1" w:styleId="WWNum7">
    <w:name w:val="WWNum7"/>
    <w:basedOn w:val="Bezlisty"/>
    <w:rsid w:val="003A5039"/>
    <w:pPr>
      <w:numPr>
        <w:numId w:val="30"/>
      </w:numPr>
    </w:pPr>
  </w:style>
  <w:style w:type="numbering" w:customStyle="1" w:styleId="WWNum8">
    <w:name w:val="WWNum8"/>
    <w:basedOn w:val="Bezlisty"/>
    <w:rsid w:val="003A5039"/>
    <w:pPr>
      <w:numPr>
        <w:numId w:val="31"/>
      </w:numPr>
    </w:pPr>
  </w:style>
  <w:style w:type="paragraph" w:styleId="Bezodstpw">
    <w:name w:val="No Spacing"/>
    <w:rsid w:val="00813F1C"/>
    <w:pPr>
      <w:suppressAutoHyphens/>
      <w:autoSpaceDN w:val="0"/>
      <w:textAlignment w:val="baseline"/>
    </w:pPr>
    <w:rPr>
      <w:rFonts w:eastAsia="SimSun"/>
      <w:kern w:val="3"/>
      <w:sz w:val="24"/>
      <w:szCs w:val="24"/>
      <w:lang w:eastAsia="en-US"/>
    </w:rPr>
  </w:style>
  <w:style w:type="character" w:customStyle="1" w:styleId="FontStyle342">
    <w:name w:val="Font Style342"/>
    <w:basedOn w:val="Domylnaczcionkaakapitu"/>
    <w:rsid w:val="00271DA9"/>
    <w:rPr>
      <w:rFonts w:ascii="Times New Roman" w:hAnsi="Times New Roman" w:cs="Times New Roman"/>
      <w:sz w:val="14"/>
      <w:szCs w:val="14"/>
    </w:rPr>
  </w:style>
  <w:style w:type="numbering" w:customStyle="1" w:styleId="WWNum2">
    <w:name w:val="WWNum2"/>
    <w:basedOn w:val="Bezlisty"/>
    <w:rsid w:val="00271DA9"/>
    <w:pPr>
      <w:numPr>
        <w:numId w:val="33"/>
      </w:numPr>
    </w:pPr>
  </w:style>
  <w:style w:type="numbering" w:customStyle="1" w:styleId="WWNum4">
    <w:name w:val="WWNum4"/>
    <w:basedOn w:val="Bezlisty"/>
    <w:rsid w:val="00271DA9"/>
    <w:pPr>
      <w:numPr>
        <w:numId w:val="34"/>
      </w:numPr>
    </w:pPr>
  </w:style>
  <w:style w:type="numbering" w:customStyle="1" w:styleId="WWNum14">
    <w:name w:val="WWNum14"/>
    <w:basedOn w:val="Bezlisty"/>
    <w:rsid w:val="00271DA9"/>
    <w:pPr>
      <w:numPr>
        <w:numId w:val="35"/>
      </w:numPr>
    </w:pPr>
  </w:style>
  <w:style w:type="numbering" w:customStyle="1" w:styleId="WWNum17">
    <w:name w:val="WWNum17"/>
    <w:basedOn w:val="Bezlisty"/>
    <w:rsid w:val="00271DA9"/>
    <w:pPr>
      <w:numPr>
        <w:numId w:val="36"/>
      </w:numPr>
    </w:pPr>
  </w:style>
  <w:style w:type="numbering" w:customStyle="1" w:styleId="WWNum18">
    <w:name w:val="WWNum18"/>
    <w:basedOn w:val="Bezlisty"/>
    <w:rsid w:val="00271DA9"/>
    <w:pPr>
      <w:numPr>
        <w:numId w:val="37"/>
      </w:numPr>
    </w:pPr>
  </w:style>
  <w:style w:type="numbering" w:customStyle="1" w:styleId="WWNum23">
    <w:name w:val="WWNum23"/>
    <w:basedOn w:val="Bezlisty"/>
    <w:rsid w:val="00271DA9"/>
    <w:pPr>
      <w:numPr>
        <w:numId w:val="38"/>
      </w:numPr>
    </w:pPr>
  </w:style>
  <w:style w:type="numbering" w:customStyle="1" w:styleId="WWNum25">
    <w:name w:val="WWNum25"/>
    <w:basedOn w:val="Bezlisty"/>
    <w:rsid w:val="00271DA9"/>
    <w:pPr>
      <w:numPr>
        <w:numId w:val="39"/>
      </w:numPr>
    </w:pPr>
  </w:style>
  <w:style w:type="numbering" w:customStyle="1" w:styleId="WWNum26">
    <w:name w:val="WWNum26"/>
    <w:basedOn w:val="Bezlisty"/>
    <w:rsid w:val="00271DA9"/>
    <w:pPr>
      <w:numPr>
        <w:numId w:val="40"/>
      </w:numPr>
    </w:pPr>
  </w:style>
  <w:style w:type="numbering" w:customStyle="1" w:styleId="WWNum27">
    <w:name w:val="WWNum27"/>
    <w:basedOn w:val="Bezlisty"/>
    <w:rsid w:val="00271DA9"/>
    <w:pPr>
      <w:numPr>
        <w:numId w:val="41"/>
      </w:numPr>
    </w:pPr>
  </w:style>
  <w:style w:type="numbering" w:customStyle="1" w:styleId="WWNum28">
    <w:name w:val="WWNum28"/>
    <w:basedOn w:val="Bezlisty"/>
    <w:rsid w:val="00271DA9"/>
    <w:pPr>
      <w:numPr>
        <w:numId w:val="42"/>
      </w:numPr>
    </w:pPr>
  </w:style>
  <w:style w:type="numbering" w:customStyle="1" w:styleId="WWNum29">
    <w:name w:val="WWNum29"/>
    <w:basedOn w:val="Bezlisty"/>
    <w:rsid w:val="00271DA9"/>
    <w:pPr>
      <w:numPr>
        <w:numId w:val="43"/>
      </w:numPr>
    </w:pPr>
  </w:style>
  <w:style w:type="numbering" w:customStyle="1" w:styleId="WWNum31">
    <w:name w:val="WWNum31"/>
    <w:basedOn w:val="Bezlisty"/>
    <w:rsid w:val="00271DA9"/>
    <w:pPr>
      <w:numPr>
        <w:numId w:val="44"/>
      </w:numPr>
    </w:pPr>
  </w:style>
  <w:style w:type="character" w:customStyle="1" w:styleId="Odwoanieprzypisudolnego1">
    <w:name w:val="Odwołanie przypisu dolnego1"/>
    <w:basedOn w:val="Domylnaczcionkaakapitu"/>
    <w:rsid w:val="004F4B7E"/>
    <w:rPr>
      <w:vertAlign w:val="superscript"/>
    </w:rPr>
  </w:style>
  <w:style w:type="character" w:customStyle="1" w:styleId="blk">
    <w:name w:val="blk"/>
    <w:basedOn w:val="Domylnaczcionkaakapitu"/>
    <w:rsid w:val="004F4B7E"/>
  </w:style>
  <w:style w:type="character" w:customStyle="1" w:styleId="reference-text">
    <w:name w:val="reference-text"/>
    <w:basedOn w:val="Domylnaczcionkaakapitu"/>
    <w:rsid w:val="004F4B7E"/>
  </w:style>
  <w:style w:type="character" w:customStyle="1" w:styleId="orcid-id-https">
    <w:name w:val="orcid-id-https"/>
    <w:basedOn w:val="Domylnaczcionkaakapitu"/>
    <w:rsid w:val="004F4B7E"/>
  </w:style>
  <w:style w:type="character" w:customStyle="1" w:styleId="Znakiprzypiswdolnych">
    <w:name w:val="Znaki przypisów dolnych"/>
    <w:rsid w:val="004F4B7E"/>
  </w:style>
  <w:style w:type="paragraph" w:customStyle="1" w:styleId="Tekstprzypisudolnego2">
    <w:name w:val="Tekst przypisu dolnego2"/>
    <w:basedOn w:val="Normalny"/>
    <w:rsid w:val="004F4B7E"/>
    <w:pPr>
      <w:widowControl/>
      <w:suppressAutoHyphens/>
      <w:spacing w:line="100" w:lineRule="atLeast"/>
      <w:jc w:val="left"/>
    </w:pPr>
    <w:rPr>
      <w:rFonts w:ascii="Calibri" w:eastAsia="SimSun" w:hAnsi="Calibri" w:cs="font181"/>
      <w:kern w:val="0"/>
      <w:sz w:val="20"/>
      <w:lang w:eastAsia="ar-SA"/>
    </w:rPr>
  </w:style>
  <w:style w:type="paragraph" w:customStyle="1" w:styleId="Akapitzlist2">
    <w:name w:val="Akapit z listą2"/>
    <w:basedOn w:val="Normalny"/>
    <w:rsid w:val="004F4B7E"/>
    <w:pPr>
      <w:widowControl/>
      <w:suppressAutoHyphens/>
      <w:spacing w:after="160" w:line="259" w:lineRule="auto"/>
      <w:ind w:left="720"/>
      <w:jc w:val="left"/>
    </w:pPr>
    <w:rPr>
      <w:rFonts w:ascii="Calibri" w:eastAsia="SimSun" w:hAnsi="Calibri" w:cs="font181"/>
      <w:kern w:val="0"/>
      <w:sz w:val="22"/>
      <w:szCs w:val="22"/>
      <w:lang w:eastAsia="ar-SA"/>
    </w:rPr>
  </w:style>
  <w:style w:type="paragraph" w:customStyle="1" w:styleId="headertext">
    <w:name w:val="headertext"/>
    <w:basedOn w:val="Normalny"/>
    <w:rsid w:val="004F4B7E"/>
    <w:pPr>
      <w:widowControl/>
      <w:suppressAutoHyphens/>
      <w:spacing w:before="100" w:after="100" w:line="100" w:lineRule="atLeast"/>
      <w:jc w:val="left"/>
    </w:pPr>
    <w:rPr>
      <w:kern w:val="0"/>
      <w:sz w:val="24"/>
      <w:szCs w:val="24"/>
      <w:lang w:eastAsia="ar-SA"/>
    </w:rPr>
  </w:style>
  <w:style w:type="character" w:customStyle="1" w:styleId="AkapitzlistZnak">
    <w:name w:val="Akapit z listą Znak"/>
    <w:link w:val="Akapitzlist"/>
    <w:uiPriority w:val="34"/>
    <w:locked/>
    <w:rsid w:val="00150FDB"/>
    <w:rPr>
      <w:kern w:val="20"/>
      <w:sz w:val="28"/>
    </w:rPr>
  </w:style>
  <w:style w:type="character" w:customStyle="1" w:styleId="UnresolvedMention">
    <w:name w:val="Unresolved Mention"/>
    <w:basedOn w:val="Domylnaczcionkaakapitu"/>
    <w:uiPriority w:val="99"/>
    <w:semiHidden/>
    <w:unhideWhenUsed/>
    <w:rsid w:val="00150FDB"/>
    <w:rPr>
      <w:color w:val="605E5C"/>
      <w:shd w:val="clear" w:color="auto" w:fill="E1DFDD"/>
    </w:rPr>
  </w:style>
  <w:style w:type="character" w:customStyle="1" w:styleId="doctitle">
    <w:name w:val="doc_title"/>
    <w:rsid w:val="007174C7"/>
    <w:rPr>
      <w:rFonts w:cs="Times New Roman"/>
    </w:rPr>
  </w:style>
  <w:style w:type="character" w:customStyle="1" w:styleId="st">
    <w:name w:val="st"/>
    <w:basedOn w:val="Domylnaczcionkaakapitu"/>
    <w:rsid w:val="007174C7"/>
  </w:style>
  <w:style w:type="paragraph" w:styleId="HTML-wstpniesformatowany">
    <w:name w:val="HTML Preformatted"/>
    <w:basedOn w:val="Normalny"/>
    <w:link w:val="HTML-wstpniesformatowanyZnak"/>
    <w:uiPriority w:val="99"/>
    <w:rsid w:val="007174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left"/>
    </w:pPr>
    <w:rPr>
      <w:rFonts w:ascii="Courier New" w:eastAsia="MS Mincho" w:hAnsi="Courier New" w:cs="Courier New"/>
      <w:kern w:val="0"/>
      <w:sz w:val="20"/>
      <w:lang w:eastAsia="ar-SA"/>
    </w:rPr>
  </w:style>
  <w:style w:type="character" w:customStyle="1" w:styleId="HTML-wstpniesformatowanyZnak">
    <w:name w:val="HTML - wstępnie sformatowany Znak"/>
    <w:basedOn w:val="Domylnaczcionkaakapitu"/>
    <w:link w:val="HTML-wstpniesformatowany"/>
    <w:uiPriority w:val="99"/>
    <w:rsid w:val="007174C7"/>
    <w:rPr>
      <w:rFonts w:ascii="Courier New" w:eastAsia="MS Mincho" w:hAnsi="Courier New" w:cs="Courier New"/>
      <w:lang w:eastAsia="ar-SA"/>
    </w:rPr>
  </w:style>
  <w:style w:type="character" w:customStyle="1" w:styleId="A7">
    <w:name w:val="A7"/>
    <w:rsid w:val="004D3D37"/>
    <w:rPr>
      <w:rFonts w:cs="Minion Pro"/>
      <w:color w:val="000000"/>
      <w:sz w:val="12"/>
      <w:szCs w:val="12"/>
    </w:rPr>
  </w:style>
  <w:style w:type="character" w:customStyle="1" w:styleId="inlinelabel">
    <w:name w:val="inline_label"/>
    <w:basedOn w:val="Domylnaczcionkaakapitu"/>
    <w:rsid w:val="004D3D37"/>
  </w:style>
  <w:style w:type="paragraph" w:customStyle="1" w:styleId="Tekstpodstawowywcity21">
    <w:name w:val="Tekst podstawowy wcięty 21"/>
    <w:basedOn w:val="Normalny"/>
    <w:rsid w:val="000239E5"/>
    <w:pPr>
      <w:widowControl/>
      <w:suppressAutoHyphens/>
      <w:spacing w:after="120"/>
      <w:ind w:left="283"/>
      <w:jc w:val="left"/>
    </w:pPr>
    <w:rPr>
      <w:rFonts w:ascii="Calibri" w:eastAsia="Calibri" w:hAnsi="Calibri"/>
      <w:kern w:val="0"/>
      <w:sz w:val="22"/>
      <w:szCs w:val="22"/>
      <w:lang w:eastAsia="ar-SA"/>
    </w:rPr>
  </w:style>
  <w:style w:type="paragraph" w:customStyle="1" w:styleId="NormalnyWeb1">
    <w:name w:val="Normalny (Web)1"/>
    <w:basedOn w:val="Normalny"/>
    <w:rsid w:val="007626D6"/>
    <w:pPr>
      <w:widowControl/>
      <w:suppressAutoHyphens/>
      <w:spacing w:before="100" w:after="100" w:line="100" w:lineRule="atLeast"/>
      <w:jc w:val="left"/>
    </w:pPr>
    <w:rPr>
      <w:kern w:val="0"/>
      <w:sz w:val="24"/>
      <w:szCs w:val="24"/>
      <w:lang w:eastAsia="ar-SA"/>
    </w:rPr>
  </w:style>
  <w:style w:type="character" w:customStyle="1" w:styleId="Odwoanieprzypisudolnego2">
    <w:name w:val="Odwołanie przypisu dolnego2"/>
    <w:basedOn w:val="Domylnaczcionkaakapitu"/>
    <w:rsid w:val="00847041"/>
    <w:rPr>
      <w:vertAlign w:val="superscript"/>
    </w:rPr>
  </w:style>
  <w:style w:type="character" w:customStyle="1" w:styleId="Domylnaczcionkaakapitu5">
    <w:name w:val="Domyślna czcionka akapitu5"/>
    <w:rsid w:val="006B5962"/>
  </w:style>
  <w:style w:type="character" w:customStyle="1" w:styleId="Odwoanieprzypisudolnego20">
    <w:name w:val="Odwołanie przypisu dolnego2"/>
    <w:rsid w:val="006B5962"/>
    <w:rPr>
      <w:vertAlign w:val="superscript"/>
    </w:rPr>
  </w:style>
  <w:style w:type="character" w:customStyle="1" w:styleId="Odwoanieprzypisudolnego3">
    <w:name w:val="Odwołanie przypisu dolnego3"/>
    <w:rsid w:val="006B5962"/>
    <w:rPr>
      <w:vertAlign w:val="superscript"/>
    </w:rPr>
  </w:style>
  <w:style w:type="character" w:customStyle="1" w:styleId="Cytat1">
    <w:name w:val="Cytat1"/>
    <w:rsid w:val="006B5962"/>
    <w:rPr>
      <w:i/>
      <w:iCs/>
    </w:rPr>
  </w:style>
  <w:style w:type="character" w:customStyle="1" w:styleId="Odwoanieprzypisudolnego4">
    <w:name w:val="Odwołanie przypisu dolnego4"/>
    <w:rsid w:val="006B5962"/>
    <w:rPr>
      <w:vertAlign w:val="superscript"/>
    </w:rPr>
  </w:style>
  <w:style w:type="character" w:customStyle="1" w:styleId="Odwoanieprzypisudolnego5">
    <w:name w:val="Odwołanie przypisu dolnego5"/>
    <w:rsid w:val="006B5962"/>
    <w:rPr>
      <w:vertAlign w:val="superscript"/>
    </w:rPr>
  </w:style>
  <w:style w:type="numbering" w:customStyle="1" w:styleId="WWNum9">
    <w:name w:val="WWNum9"/>
    <w:basedOn w:val="Bezlisty"/>
    <w:rsid w:val="00792796"/>
    <w:pPr>
      <w:numPr>
        <w:numId w:val="89"/>
      </w:numPr>
    </w:pPr>
  </w:style>
  <w:style w:type="numbering" w:customStyle="1" w:styleId="WWNum10">
    <w:name w:val="WWNum10"/>
    <w:basedOn w:val="Bezlisty"/>
    <w:rsid w:val="00792796"/>
    <w:pPr>
      <w:numPr>
        <w:numId w:val="90"/>
      </w:numPr>
    </w:pPr>
  </w:style>
  <w:style w:type="numbering" w:customStyle="1" w:styleId="WWNum11">
    <w:name w:val="WWNum11"/>
    <w:basedOn w:val="Bezlisty"/>
    <w:rsid w:val="00792796"/>
    <w:pPr>
      <w:numPr>
        <w:numId w:val="91"/>
      </w:numPr>
    </w:pPr>
  </w:style>
  <w:style w:type="numbering" w:customStyle="1" w:styleId="WWNum12">
    <w:name w:val="WWNum12"/>
    <w:basedOn w:val="Bezlisty"/>
    <w:rsid w:val="00792796"/>
    <w:pPr>
      <w:numPr>
        <w:numId w:val="92"/>
      </w:numPr>
    </w:pPr>
  </w:style>
  <w:style w:type="numbering" w:customStyle="1" w:styleId="WWNum13">
    <w:name w:val="WWNum13"/>
    <w:basedOn w:val="Bezlisty"/>
    <w:rsid w:val="00792796"/>
    <w:pPr>
      <w:numPr>
        <w:numId w:val="93"/>
      </w:numPr>
    </w:pPr>
  </w:style>
  <w:style w:type="numbering" w:customStyle="1" w:styleId="WWNum15">
    <w:name w:val="WWNum15"/>
    <w:basedOn w:val="Bezlisty"/>
    <w:rsid w:val="00792796"/>
    <w:pPr>
      <w:numPr>
        <w:numId w:val="94"/>
      </w:numPr>
    </w:pPr>
  </w:style>
  <w:style w:type="numbering" w:customStyle="1" w:styleId="WWNum16">
    <w:name w:val="WWNum16"/>
    <w:basedOn w:val="Bezlisty"/>
    <w:rsid w:val="00792796"/>
    <w:pPr>
      <w:numPr>
        <w:numId w:val="95"/>
      </w:numPr>
    </w:pPr>
  </w:style>
  <w:style w:type="character" w:customStyle="1" w:styleId="e24kjd">
    <w:name w:val="e24kjd"/>
    <w:basedOn w:val="Domylnaczcionkaakapitu"/>
    <w:rsid w:val="003D1CD2"/>
  </w:style>
  <w:style w:type="character" w:customStyle="1" w:styleId="inline">
    <w:name w:val="inline"/>
    <w:basedOn w:val="Domylnaczcionkaakapitu"/>
    <w:rsid w:val="00E80072"/>
  </w:style>
  <w:style w:type="character" w:customStyle="1" w:styleId="product-title">
    <w:name w:val="product-title"/>
    <w:basedOn w:val="Domylnaczcionkaakapitu"/>
    <w:rsid w:val="00E80072"/>
  </w:style>
  <w:style w:type="character" w:customStyle="1" w:styleId="a-size-large">
    <w:name w:val="a-size-large"/>
    <w:basedOn w:val="Domylnaczcionkaakapitu"/>
    <w:rsid w:val="00E80072"/>
  </w:style>
  <w:style w:type="character" w:customStyle="1" w:styleId="Odwoanieprzypisudolnego6">
    <w:name w:val="Odwołanie przypisu dolnego6"/>
    <w:basedOn w:val="Domylnaczcionkaakapitu"/>
    <w:rsid w:val="00D867D1"/>
    <w:rPr>
      <w:vertAlign w:val="superscript"/>
    </w:rPr>
  </w:style>
  <w:style w:type="paragraph" w:customStyle="1" w:styleId="Tekstprzypisudolnego3">
    <w:name w:val="Tekst przypisu dolnego3"/>
    <w:basedOn w:val="Normalny"/>
    <w:rsid w:val="00D867D1"/>
    <w:pPr>
      <w:widowControl/>
      <w:suppressAutoHyphens/>
      <w:spacing w:line="240" w:lineRule="auto"/>
    </w:pPr>
    <w:rPr>
      <w:rFonts w:eastAsia="Batang"/>
      <w:kern w:val="0"/>
      <w:sz w:val="20"/>
      <w:lang w:eastAsia="ar-SA"/>
    </w:rPr>
  </w:style>
</w:styles>
</file>

<file path=word/webSettings.xml><?xml version="1.0" encoding="utf-8"?>
<w:webSettings xmlns:r="http://schemas.openxmlformats.org/officeDocument/2006/relationships" xmlns:w="http://schemas.openxmlformats.org/wordprocessingml/2006/main">
  <w:divs>
    <w:div w:id="192117923">
      <w:marLeft w:val="0"/>
      <w:marRight w:val="0"/>
      <w:marTop w:val="0"/>
      <w:marBottom w:val="0"/>
      <w:divBdr>
        <w:top w:val="none" w:sz="0" w:space="0" w:color="auto"/>
        <w:left w:val="none" w:sz="0" w:space="0" w:color="auto"/>
        <w:bottom w:val="none" w:sz="0" w:space="0" w:color="auto"/>
        <w:right w:val="none" w:sz="0" w:space="0" w:color="auto"/>
      </w:divBdr>
      <w:divsChild>
        <w:div w:id="192117983">
          <w:marLeft w:val="0"/>
          <w:marRight w:val="0"/>
          <w:marTop w:val="0"/>
          <w:marBottom w:val="0"/>
          <w:divBdr>
            <w:top w:val="none" w:sz="0" w:space="0" w:color="auto"/>
            <w:left w:val="none" w:sz="0" w:space="0" w:color="auto"/>
            <w:bottom w:val="none" w:sz="0" w:space="0" w:color="auto"/>
            <w:right w:val="none" w:sz="0" w:space="0" w:color="auto"/>
          </w:divBdr>
        </w:div>
      </w:divsChild>
    </w:div>
    <w:div w:id="192117925">
      <w:marLeft w:val="0"/>
      <w:marRight w:val="0"/>
      <w:marTop w:val="0"/>
      <w:marBottom w:val="0"/>
      <w:divBdr>
        <w:top w:val="none" w:sz="0" w:space="0" w:color="auto"/>
        <w:left w:val="none" w:sz="0" w:space="0" w:color="auto"/>
        <w:bottom w:val="none" w:sz="0" w:space="0" w:color="auto"/>
        <w:right w:val="none" w:sz="0" w:space="0" w:color="auto"/>
      </w:divBdr>
      <w:divsChild>
        <w:div w:id="192117956">
          <w:marLeft w:val="0"/>
          <w:marRight w:val="0"/>
          <w:marTop w:val="0"/>
          <w:marBottom w:val="0"/>
          <w:divBdr>
            <w:top w:val="none" w:sz="0" w:space="0" w:color="auto"/>
            <w:left w:val="none" w:sz="0" w:space="0" w:color="auto"/>
            <w:bottom w:val="none" w:sz="0" w:space="0" w:color="auto"/>
            <w:right w:val="none" w:sz="0" w:space="0" w:color="auto"/>
          </w:divBdr>
        </w:div>
      </w:divsChild>
    </w:div>
    <w:div w:id="192117929">
      <w:marLeft w:val="0"/>
      <w:marRight w:val="0"/>
      <w:marTop w:val="0"/>
      <w:marBottom w:val="0"/>
      <w:divBdr>
        <w:top w:val="none" w:sz="0" w:space="0" w:color="auto"/>
        <w:left w:val="none" w:sz="0" w:space="0" w:color="auto"/>
        <w:bottom w:val="none" w:sz="0" w:space="0" w:color="auto"/>
        <w:right w:val="none" w:sz="0" w:space="0" w:color="auto"/>
      </w:divBdr>
      <w:divsChild>
        <w:div w:id="192117978">
          <w:marLeft w:val="0"/>
          <w:marRight w:val="0"/>
          <w:marTop w:val="0"/>
          <w:marBottom w:val="0"/>
          <w:divBdr>
            <w:top w:val="none" w:sz="0" w:space="0" w:color="auto"/>
            <w:left w:val="none" w:sz="0" w:space="0" w:color="auto"/>
            <w:bottom w:val="none" w:sz="0" w:space="0" w:color="auto"/>
            <w:right w:val="none" w:sz="0" w:space="0" w:color="auto"/>
          </w:divBdr>
          <w:divsChild>
            <w:div w:id="192117927">
              <w:marLeft w:val="0"/>
              <w:marRight w:val="0"/>
              <w:marTop w:val="0"/>
              <w:marBottom w:val="0"/>
              <w:divBdr>
                <w:top w:val="none" w:sz="0" w:space="0" w:color="auto"/>
                <w:left w:val="none" w:sz="0" w:space="0" w:color="auto"/>
                <w:bottom w:val="none" w:sz="0" w:space="0" w:color="auto"/>
                <w:right w:val="none" w:sz="0" w:space="0" w:color="auto"/>
              </w:divBdr>
            </w:div>
            <w:div w:id="192117949">
              <w:marLeft w:val="0"/>
              <w:marRight w:val="0"/>
              <w:marTop w:val="0"/>
              <w:marBottom w:val="0"/>
              <w:divBdr>
                <w:top w:val="none" w:sz="0" w:space="0" w:color="auto"/>
                <w:left w:val="none" w:sz="0" w:space="0" w:color="auto"/>
                <w:bottom w:val="none" w:sz="0" w:space="0" w:color="auto"/>
                <w:right w:val="none" w:sz="0" w:space="0" w:color="auto"/>
              </w:divBdr>
            </w:div>
            <w:div w:id="192117954">
              <w:marLeft w:val="0"/>
              <w:marRight w:val="0"/>
              <w:marTop w:val="0"/>
              <w:marBottom w:val="0"/>
              <w:divBdr>
                <w:top w:val="none" w:sz="0" w:space="0" w:color="auto"/>
                <w:left w:val="none" w:sz="0" w:space="0" w:color="auto"/>
                <w:bottom w:val="none" w:sz="0" w:space="0" w:color="auto"/>
                <w:right w:val="none" w:sz="0" w:space="0" w:color="auto"/>
              </w:divBdr>
            </w:div>
            <w:div w:id="19211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7932">
      <w:marLeft w:val="0"/>
      <w:marRight w:val="0"/>
      <w:marTop w:val="0"/>
      <w:marBottom w:val="0"/>
      <w:divBdr>
        <w:top w:val="none" w:sz="0" w:space="0" w:color="auto"/>
        <w:left w:val="none" w:sz="0" w:space="0" w:color="auto"/>
        <w:bottom w:val="none" w:sz="0" w:space="0" w:color="auto"/>
        <w:right w:val="none" w:sz="0" w:space="0" w:color="auto"/>
      </w:divBdr>
      <w:divsChild>
        <w:div w:id="192117991">
          <w:marLeft w:val="547"/>
          <w:marRight w:val="0"/>
          <w:marTop w:val="0"/>
          <w:marBottom w:val="0"/>
          <w:divBdr>
            <w:top w:val="none" w:sz="0" w:space="0" w:color="auto"/>
            <w:left w:val="none" w:sz="0" w:space="0" w:color="auto"/>
            <w:bottom w:val="none" w:sz="0" w:space="0" w:color="auto"/>
            <w:right w:val="none" w:sz="0" w:space="0" w:color="auto"/>
          </w:divBdr>
        </w:div>
      </w:divsChild>
    </w:div>
    <w:div w:id="192117936">
      <w:marLeft w:val="0"/>
      <w:marRight w:val="0"/>
      <w:marTop w:val="0"/>
      <w:marBottom w:val="0"/>
      <w:divBdr>
        <w:top w:val="none" w:sz="0" w:space="0" w:color="auto"/>
        <w:left w:val="none" w:sz="0" w:space="0" w:color="auto"/>
        <w:bottom w:val="none" w:sz="0" w:space="0" w:color="auto"/>
        <w:right w:val="none" w:sz="0" w:space="0" w:color="auto"/>
      </w:divBdr>
    </w:div>
    <w:div w:id="192117937">
      <w:marLeft w:val="0"/>
      <w:marRight w:val="0"/>
      <w:marTop w:val="0"/>
      <w:marBottom w:val="0"/>
      <w:divBdr>
        <w:top w:val="none" w:sz="0" w:space="0" w:color="auto"/>
        <w:left w:val="none" w:sz="0" w:space="0" w:color="auto"/>
        <w:bottom w:val="none" w:sz="0" w:space="0" w:color="auto"/>
        <w:right w:val="none" w:sz="0" w:space="0" w:color="auto"/>
      </w:divBdr>
      <w:divsChild>
        <w:div w:id="192117994">
          <w:marLeft w:val="547"/>
          <w:marRight w:val="0"/>
          <w:marTop w:val="0"/>
          <w:marBottom w:val="0"/>
          <w:divBdr>
            <w:top w:val="none" w:sz="0" w:space="0" w:color="auto"/>
            <w:left w:val="none" w:sz="0" w:space="0" w:color="auto"/>
            <w:bottom w:val="none" w:sz="0" w:space="0" w:color="auto"/>
            <w:right w:val="none" w:sz="0" w:space="0" w:color="auto"/>
          </w:divBdr>
        </w:div>
      </w:divsChild>
    </w:div>
    <w:div w:id="192117939">
      <w:marLeft w:val="0"/>
      <w:marRight w:val="0"/>
      <w:marTop w:val="0"/>
      <w:marBottom w:val="0"/>
      <w:divBdr>
        <w:top w:val="none" w:sz="0" w:space="0" w:color="auto"/>
        <w:left w:val="none" w:sz="0" w:space="0" w:color="auto"/>
        <w:bottom w:val="none" w:sz="0" w:space="0" w:color="auto"/>
        <w:right w:val="none" w:sz="0" w:space="0" w:color="auto"/>
      </w:divBdr>
      <w:divsChild>
        <w:div w:id="192117979">
          <w:marLeft w:val="0"/>
          <w:marRight w:val="0"/>
          <w:marTop w:val="0"/>
          <w:marBottom w:val="0"/>
          <w:divBdr>
            <w:top w:val="none" w:sz="0" w:space="0" w:color="auto"/>
            <w:left w:val="none" w:sz="0" w:space="0" w:color="auto"/>
            <w:bottom w:val="none" w:sz="0" w:space="0" w:color="auto"/>
            <w:right w:val="none" w:sz="0" w:space="0" w:color="auto"/>
          </w:divBdr>
        </w:div>
      </w:divsChild>
    </w:div>
    <w:div w:id="192117940">
      <w:marLeft w:val="0"/>
      <w:marRight w:val="0"/>
      <w:marTop w:val="0"/>
      <w:marBottom w:val="0"/>
      <w:divBdr>
        <w:top w:val="none" w:sz="0" w:space="0" w:color="auto"/>
        <w:left w:val="none" w:sz="0" w:space="0" w:color="auto"/>
        <w:bottom w:val="none" w:sz="0" w:space="0" w:color="auto"/>
        <w:right w:val="none" w:sz="0" w:space="0" w:color="auto"/>
      </w:divBdr>
    </w:div>
    <w:div w:id="192117941">
      <w:marLeft w:val="0"/>
      <w:marRight w:val="0"/>
      <w:marTop w:val="0"/>
      <w:marBottom w:val="0"/>
      <w:divBdr>
        <w:top w:val="none" w:sz="0" w:space="0" w:color="auto"/>
        <w:left w:val="none" w:sz="0" w:space="0" w:color="auto"/>
        <w:bottom w:val="none" w:sz="0" w:space="0" w:color="auto"/>
        <w:right w:val="none" w:sz="0" w:space="0" w:color="auto"/>
      </w:divBdr>
      <w:divsChild>
        <w:div w:id="192117963">
          <w:marLeft w:val="0"/>
          <w:marRight w:val="0"/>
          <w:marTop w:val="0"/>
          <w:marBottom w:val="0"/>
          <w:divBdr>
            <w:top w:val="none" w:sz="0" w:space="0" w:color="auto"/>
            <w:left w:val="none" w:sz="0" w:space="0" w:color="auto"/>
            <w:bottom w:val="none" w:sz="0" w:space="0" w:color="auto"/>
            <w:right w:val="none" w:sz="0" w:space="0" w:color="auto"/>
          </w:divBdr>
        </w:div>
      </w:divsChild>
    </w:div>
    <w:div w:id="192117943">
      <w:marLeft w:val="0"/>
      <w:marRight w:val="0"/>
      <w:marTop w:val="0"/>
      <w:marBottom w:val="0"/>
      <w:divBdr>
        <w:top w:val="none" w:sz="0" w:space="0" w:color="auto"/>
        <w:left w:val="none" w:sz="0" w:space="0" w:color="auto"/>
        <w:bottom w:val="none" w:sz="0" w:space="0" w:color="auto"/>
        <w:right w:val="none" w:sz="0" w:space="0" w:color="auto"/>
      </w:divBdr>
      <w:divsChild>
        <w:div w:id="192117950">
          <w:marLeft w:val="0"/>
          <w:marRight w:val="0"/>
          <w:marTop w:val="0"/>
          <w:marBottom w:val="0"/>
          <w:divBdr>
            <w:top w:val="none" w:sz="0" w:space="0" w:color="auto"/>
            <w:left w:val="none" w:sz="0" w:space="0" w:color="auto"/>
            <w:bottom w:val="none" w:sz="0" w:space="0" w:color="auto"/>
            <w:right w:val="none" w:sz="0" w:space="0" w:color="auto"/>
          </w:divBdr>
        </w:div>
      </w:divsChild>
    </w:div>
    <w:div w:id="192117944">
      <w:marLeft w:val="0"/>
      <w:marRight w:val="0"/>
      <w:marTop w:val="0"/>
      <w:marBottom w:val="0"/>
      <w:divBdr>
        <w:top w:val="none" w:sz="0" w:space="0" w:color="auto"/>
        <w:left w:val="none" w:sz="0" w:space="0" w:color="auto"/>
        <w:bottom w:val="none" w:sz="0" w:space="0" w:color="auto"/>
        <w:right w:val="none" w:sz="0" w:space="0" w:color="auto"/>
      </w:divBdr>
      <w:divsChild>
        <w:div w:id="192117924">
          <w:marLeft w:val="0"/>
          <w:marRight w:val="0"/>
          <w:marTop w:val="0"/>
          <w:marBottom w:val="0"/>
          <w:divBdr>
            <w:top w:val="none" w:sz="0" w:space="0" w:color="auto"/>
            <w:left w:val="none" w:sz="0" w:space="0" w:color="auto"/>
            <w:bottom w:val="none" w:sz="0" w:space="0" w:color="auto"/>
            <w:right w:val="none" w:sz="0" w:space="0" w:color="auto"/>
          </w:divBdr>
          <w:divsChild>
            <w:div w:id="192117960">
              <w:marLeft w:val="0"/>
              <w:marRight w:val="0"/>
              <w:marTop w:val="0"/>
              <w:marBottom w:val="0"/>
              <w:divBdr>
                <w:top w:val="none" w:sz="0" w:space="0" w:color="auto"/>
                <w:left w:val="none" w:sz="0" w:space="0" w:color="auto"/>
                <w:bottom w:val="none" w:sz="0" w:space="0" w:color="auto"/>
                <w:right w:val="none" w:sz="0" w:space="0" w:color="auto"/>
              </w:divBdr>
            </w:div>
            <w:div w:id="19211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7945">
      <w:marLeft w:val="0"/>
      <w:marRight w:val="0"/>
      <w:marTop w:val="0"/>
      <w:marBottom w:val="0"/>
      <w:divBdr>
        <w:top w:val="none" w:sz="0" w:space="0" w:color="auto"/>
        <w:left w:val="none" w:sz="0" w:space="0" w:color="auto"/>
        <w:bottom w:val="none" w:sz="0" w:space="0" w:color="auto"/>
        <w:right w:val="none" w:sz="0" w:space="0" w:color="auto"/>
      </w:divBdr>
    </w:div>
    <w:div w:id="192117947">
      <w:marLeft w:val="0"/>
      <w:marRight w:val="0"/>
      <w:marTop w:val="0"/>
      <w:marBottom w:val="0"/>
      <w:divBdr>
        <w:top w:val="none" w:sz="0" w:space="0" w:color="auto"/>
        <w:left w:val="none" w:sz="0" w:space="0" w:color="auto"/>
        <w:bottom w:val="none" w:sz="0" w:space="0" w:color="auto"/>
        <w:right w:val="none" w:sz="0" w:space="0" w:color="auto"/>
      </w:divBdr>
      <w:divsChild>
        <w:div w:id="192117982">
          <w:marLeft w:val="0"/>
          <w:marRight w:val="0"/>
          <w:marTop w:val="0"/>
          <w:marBottom w:val="0"/>
          <w:divBdr>
            <w:top w:val="none" w:sz="0" w:space="0" w:color="auto"/>
            <w:left w:val="none" w:sz="0" w:space="0" w:color="auto"/>
            <w:bottom w:val="none" w:sz="0" w:space="0" w:color="auto"/>
            <w:right w:val="none" w:sz="0" w:space="0" w:color="auto"/>
          </w:divBdr>
          <w:divsChild>
            <w:div w:id="192117934">
              <w:marLeft w:val="0"/>
              <w:marRight w:val="0"/>
              <w:marTop w:val="0"/>
              <w:marBottom w:val="0"/>
              <w:divBdr>
                <w:top w:val="none" w:sz="0" w:space="0" w:color="auto"/>
                <w:left w:val="none" w:sz="0" w:space="0" w:color="auto"/>
                <w:bottom w:val="none" w:sz="0" w:space="0" w:color="auto"/>
                <w:right w:val="none" w:sz="0" w:space="0" w:color="auto"/>
              </w:divBdr>
            </w:div>
            <w:div w:id="192117938">
              <w:marLeft w:val="0"/>
              <w:marRight w:val="0"/>
              <w:marTop w:val="0"/>
              <w:marBottom w:val="0"/>
              <w:divBdr>
                <w:top w:val="none" w:sz="0" w:space="0" w:color="auto"/>
                <w:left w:val="none" w:sz="0" w:space="0" w:color="auto"/>
                <w:bottom w:val="none" w:sz="0" w:space="0" w:color="auto"/>
                <w:right w:val="none" w:sz="0" w:space="0" w:color="auto"/>
              </w:divBdr>
            </w:div>
            <w:div w:id="192117952">
              <w:marLeft w:val="0"/>
              <w:marRight w:val="0"/>
              <w:marTop w:val="0"/>
              <w:marBottom w:val="0"/>
              <w:divBdr>
                <w:top w:val="none" w:sz="0" w:space="0" w:color="auto"/>
                <w:left w:val="none" w:sz="0" w:space="0" w:color="auto"/>
                <w:bottom w:val="none" w:sz="0" w:space="0" w:color="auto"/>
                <w:right w:val="none" w:sz="0" w:space="0" w:color="auto"/>
              </w:divBdr>
            </w:div>
            <w:div w:id="192117980">
              <w:marLeft w:val="0"/>
              <w:marRight w:val="0"/>
              <w:marTop w:val="0"/>
              <w:marBottom w:val="0"/>
              <w:divBdr>
                <w:top w:val="none" w:sz="0" w:space="0" w:color="auto"/>
                <w:left w:val="none" w:sz="0" w:space="0" w:color="auto"/>
                <w:bottom w:val="none" w:sz="0" w:space="0" w:color="auto"/>
                <w:right w:val="none" w:sz="0" w:space="0" w:color="auto"/>
              </w:divBdr>
            </w:div>
            <w:div w:id="19211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7955">
      <w:marLeft w:val="0"/>
      <w:marRight w:val="0"/>
      <w:marTop w:val="0"/>
      <w:marBottom w:val="0"/>
      <w:divBdr>
        <w:top w:val="none" w:sz="0" w:space="0" w:color="auto"/>
        <w:left w:val="none" w:sz="0" w:space="0" w:color="auto"/>
        <w:bottom w:val="none" w:sz="0" w:space="0" w:color="auto"/>
        <w:right w:val="none" w:sz="0" w:space="0" w:color="auto"/>
      </w:divBdr>
      <w:divsChild>
        <w:div w:id="192117946">
          <w:marLeft w:val="0"/>
          <w:marRight w:val="0"/>
          <w:marTop w:val="0"/>
          <w:marBottom w:val="0"/>
          <w:divBdr>
            <w:top w:val="none" w:sz="0" w:space="0" w:color="auto"/>
            <w:left w:val="none" w:sz="0" w:space="0" w:color="auto"/>
            <w:bottom w:val="none" w:sz="0" w:space="0" w:color="auto"/>
            <w:right w:val="none" w:sz="0" w:space="0" w:color="auto"/>
          </w:divBdr>
          <w:divsChild>
            <w:div w:id="192117933">
              <w:marLeft w:val="0"/>
              <w:marRight w:val="0"/>
              <w:marTop w:val="0"/>
              <w:marBottom w:val="0"/>
              <w:divBdr>
                <w:top w:val="none" w:sz="0" w:space="0" w:color="auto"/>
                <w:left w:val="none" w:sz="0" w:space="0" w:color="auto"/>
                <w:bottom w:val="none" w:sz="0" w:space="0" w:color="auto"/>
                <w:right w:val="none" w:sz="0" w:space="0" w:color="auto"/>
              </w:divBdr>
            </w:div>
            <w:div w:id="192117948">
              <w:marLeft w:val="0"/>
              <w:marRight w:val="0"/>
              <w:marTop w:val="0"/>
              <w:marBottom w:val="0"/>
              <w:divBdr>
                <w:top w:val="none" w:sz="0" w:space="0" w:color="auto"/>
                <w:left w:val="none" w:sz="0" w:space="0" w:color="auto"/>
                <w:bottom w:val="none" w:sz="0" w:space="0" w:color="auto"/>
                <w:right w:val="none" w:sz="0" w:space="0" w:color="auto"/>
              </w:divBdr>
            </w:div>
            <w:div w:id="192117962">
              <w:marLeft w:val="0"/>
              <w:marRight w:val="0"/>
              <w:marTop w:val="0"/>
              <w:marBottom w:val="0"/>
              <w:divBdr>
                <w:top w:val="none" w:sz="0" w:space="0" w:color="auto"/>
                <w:left w:val="none" w:sz="0" w:space="0" w:color="auto"/>
                <w:bottom w:val="none" w:sz="0" w:space="0" w:color="auto"/>
                <w:right w:val="none" w:sz="0" w:space="0" w:color="auto"/>
              </w:divBdr>
            </w:div>
            <w:div w:id="192117966">
              <w:marLeft w:val="0"/>
              <w:marRight w:val="0"/>
              <w:marTop w:val="0"/>
              <w:marBottom w:val="0"/>
              <w:divBdr>
                <w:top w:val="none" w:sz="0" w:space="0" w:color="auto"/>
                <w:left w:val="none" w:sz="0" w:space="0" w:color="auto"/>
                <w:bottom w:val="none" w:sz="0" w:space="0" w:color="auto"/>
                <w:right w:val="none" w:sz="0" w:space="0" w:color="auto"/>
              </w:divBdr>
            </w:div>
            <w:div w:id="192117967">
              <w:marLeft w:val="0"/>
              <w:marRight w:val="0"/>
              <w:marTop w:val="0"/>
              <w:marBottom w:val="0"/>
              <w:divBdr>
                <w:top w:val="none" w:sz="0" w:space="0" w:color="auto"/>
                <w:left w:val="none" w:sz="0" w:space="0" w:color="auto"/>
                <w:bottom w:val="none" w:sz="0" w:space="0" w:color="auto"/>
                <w:right w:val="none" w:sz="0" w:space="0" w:color="auto"/>
              </w:divBdr>
            </w:div>
            <w:div w:id="192117972">
              <w:marLeft w:val="0"/>
              <w:marRight w:val="0"/>
              <w:marTop w:val="0"/>
              <w:marBottom w:val="0"/>
              <w:divBdr>
                <w:top w:val="none" w:sz="0" w:space="0" w:color="auto"/>
                <w:left w:val="none" w:sz="0" w:space="0" w:color="auto"/>
                <w:bottom w:val="none" w:sz="0" w:space="0" w:color="auto"/>
                <w:right w:val="none" w:sz="0" w:space="0" w:color="auto"/>
              </w:divBdr>
            </w:div>
            <w:div w:id="192117973">
              <w:marLeft w:val="0"/>
              <w:marRight w:val="0"/>
              <w:marTop w:val="0"/>
              <w:marBottom w:val="0"/>
              <w:divBdr>
                <w:top w:val="none" w:sz="0" w:space="0" w:color="auto"/>
                <w:left w:val="none" w:sz="0" w:space="0" w:color="auto"/>
                <w:bottom w:val="none" w:sz="0" w:space="0" w:color="auto"/>
                <w:right w:val="none" w:sz="0" w:space="0" w:color="auto"/>
              </w:divBdr>
            </w:div>
            <w:div w:id="19211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7959">
      <w:marLeft w:val="0"/>
      <w:marRight w:val="0"/>
      <w:marTop w:val="0"/>
      <w:marBottom w:val="0"/>
      <w:divBdr>
        <w:top w:val="none" w:sz="0" w:space="0" w:color="auto"/>
        <w:left w:val="none" w:sz="0" w:space="0" w:color="auto"/>
        <w:bottom w:val="none" w:sz="0" w:space="0" w:color="auto"/>
        <w:right w:val="none" w:sz="0" w:space="0" w:color="auto"/>
      </w:divBdr>
    </w:div>
    <w:div w:id="192117961">
      <w:marLeft w:val="0"/>
      <w:marRight w:val="0"/>
      <w:marTop w:val="0"/>
      <w:marBottom w:val="0"/>
      <w:divBdr>
        <w:top w:val="none" w:sz="0" w:space="0" w:color="auto"/>
        <w:left w:val="none" w:sz="0" w:space="0" w:color="auto"/>
        <w:bottom w:val="none" w:sz="0" w:space="0" w:color="auto"/>
        <w:right w:val="none" w:sz="0" w:space="0" w:color="auto"/>
      </w:divBdr>
    </w:div>
    <w:div w:id="192117964">
      <w:marLeft w:val="0"/>
      <w:marRight w:val="0"/>
      <w:marTop w:val="0"/>
      <w:marBottom w:val="0"/>
      <w:divBdr>
        <w:top w:val="none" w:sz="0" w:space="0" w:color="auto"/>
        <w:left w:val="none" w:sz="0" w:space="0" w:color="auto"/>
        <w:bottom w:val="none" w:sz="0" w:space="0" w:color="auto"/>
        <w:right w:val="none" w:sz="0" w:space="0" w:color="auto"/>
      </w:divBdr>
    </w:div>
    <w:div w:id="192117965">
      <w:marLeft w:val="0"/>
      <w:marRight w:val="0"/>
      <w:marTop w:val="0"/>
      <w:marBottom w:val="0"/>
      <w:divBdr>
        <w:top w:val="none" w:sz="0" w:space="0" w:color="auto"/>
        <w:left w:val="none" w:sz="0" w:space="0" w:color="auto"/>
        <w:bottom w:val="none" w:sz="0" w:space="0" w:color="auto"/>
        <w:right w:val="none" w:sz="0" w:space="0" w:color="auto"/>
      </w:divBdr>
    </w:div>
    <w:div w:id="192117971">
      <w:marLeft w:val="0"/>
      <w:marRight w:val="0"/>
      <w:marTop w:val="0"/>
      <w:marBottom w:val="0"/>
      <w:divBdr>
        <w:top w:val="none" w:sz="0" w:space="0" w:color="auto"/>
        <w:left w:val="none" w:sz="0" w:space="0" w:color="auto"/>
        <w:bottom w:val="none" w:sz="0" w:space="0" w:color="auto"/>
        <w:right w:val="none" w:sz="0" w:space="0" w:color="auto"/>
      </w:divBdr>
      <w:divsChild>
        <w:div w:id="192117931">
          <w:marLeft w:val="0"/>
          <w:marRight w:val="0"/>
          <w:marTop w:val="0"/>
          <w:marBottom w:val="0"/>
          <w:divBdr>
            <w:top w:val="none" w:sz="0" w:space="0" w:color="auto"/>
            <w:left w:val="none" w:sz="0" w:space="0" w:color="auto"/>
            <w:bottom w:val="none" w:sz="0" w:space="0" w:color="auto"/>
            <w:right w:val="none" w:sz="0" w:space="0" w:color="auto"/>
          </w:divBdr>
        </w:div>
      </w:divsChild>
    </w:div>
    <w:div w:id="192117974">
      <w:marLeft w:val="0"/>
      <w:marRight w:val="0"/>
      <w:marTop w:val="0"/>
      <w:marBottom w:val="0"/>
      <w:divBdr>
        <w:top w:val="none" w:sz="0" w:space="0" w:color="auto"/>
        <w:left w:val="none" w:sz="0" w:space="0" w:color="auto"/>
        <w:bottom w:val="none" w:sz="0" w:space="0" w:color="auto"/>
        <w:right w:val="none" w:sz="0" w:space="0" w:color="auto"/>
      </w:divBdr>
      <w:divsChild>
        <w:div w:id="192117935">
          <w:marLeft w:val="0"/>
          <w:marRight w:val="0"/>
          <w:marTop w:val="0"/>
          <w:marBottom w:val="0"/>
          <w:divBdr>
            <w:top w:val="none" w:sz="0" w:space="0" w:color="auto"/>
            <w:left w:val="none" w:sz="0" w:space="0" w:color="auto"/>
            <w:bottom w:val="none" w:sz="0" w:space="0" w:color="auto"/>
            <w:right w:val="none" w:sz="0" w:space="0" w:color="auto"/>
          </w:divBdr>
        </w:div>
      </w:divsChild>
    </w:div>
    <w:div w:id="192117975">
      <w:marLeft w:val="0"/>
      <w:marRight w:val="0"/>
      <w:marTop w:val="0"/>
      <w:marBottom w:val="0"/>
      <w:divBdr>
        <w:top w:val="none" w:sz="0" w:space="0" w:color="auto"/>
        <w:left w:val="none" w:sz="0" w:space="0" w:color="auto"/>
        <w:bottom w:val="none" w:sz="0" w:space="0" w:color="auto"/>
        <w:right w:val="none" w:sz="0" w:space="0" w:color="auto"/>
      </w:divBdr>
      <w:divsChild>
        <w:div w:id="192117993">
          <w:marLeft w:val="0"/>
          <w:marRight w:val="0"/>
          <w:marTop w:val="180"/>
          <w:marBottom w:val="120"/>
          <w:divBdr>
            <w:top w:val="none" w:sz="0" w:space="0" w:color="auto"/>
            <w:left w:val="none" w:sz="0" w:space="0" w:color="auto"/>
            <w:bottom w:val="none" w:sz="0" w:space="0" w:color="auto"/>
            <w:right w:val="none" w:sz="0" w:space="0" w:color="auto"/>
          </w:divBdr>
          <w:divsChild>
            <w:div w:id="1921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7977">
      <w:marLeft w:val="0"/>
      <w:marRight w:val="0"/>
      <w:marTop w:val="0"/>
      <w:marBottom w:val="0"/>
      <w:divBdr>
        <w:top w:val="none" w:sz="0" w:space="0" w:color="auto"/>
        <w:left w:val="none" w:sz="0" w:space="0" w:color="auto"/>
        <w:bottom w:val="none" w:sz="0" w:space="0" w:color="auto"/>
        <w:right w:val="none" w:sz="0" w:space="0" w:color="auto"/>
      </w:divBdr>
      <w:divsChild>
        <w:div w:id="192117958">
          <w:marLeft w:val="0"/>
          <w:marRight w:val="0"/>
          <w:marTop w:val="0"/>
          <w:marBottom w:val="0"/>
          <w:divBdr>
            <w:top w:val="none" w:sz="0" w:space="0" w:color="auto"/>
            <w:left w:val="none" w:sz="0" w:space="0" w:color="auto"/>
            <w:bottom w:val="none" w:sz="0" w:space="0" w:color="auto"/>
            <w:right w:val="none" w:sz="0" w:space="0" w:color="auto"/>
          </w:divBdr>
          <w:divsChild>
            <w:div w:id="192117926">
              <w:marLeft w:val="0"/>
              <w:marRight w:val="0"/>
              <w:marTop w:val="0"/>
              <w:marBottom w:val="0"/>
              <w:divBdr>
                <w:top w:val="none" w:sz="0" w:space="0" w:color="auto"/>
                <w:left w:val="none" w:sz="0" w:space="0" w:color="auto"/>
                <w:bottom w:val="none" w:sz="0" w:space="0" w:color="auto"/>
                <w:right w:val="none" w:sz="0" w:space="0" w:color="auto"/>
              </w:divBdr>
            </w:div>
            <w:div w:id="192117970">
              <w:marLeft w:val="0"/>
              <w:marRight w:val="0"/>
              <w:marTop w:val="0"/>
              <w:marBottom w:val="0"/>
              <w:divBdr>
                <w:top w:val="none" w:sz="0" w:space="0" w:color="auto"/>
                <w:left w:val="none" w:sz="0" w:space="0" w:color="auto"/>
                <w:bottom w:val="none" w:sz="0" w:space="0" w:color="auto"/>
                <w:right w:val="none" w:sz="0" w:space="0" w:color="auto"/>
              </w:divBdr>
            </w:div>
            <w:div w:id="19211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7985">
      <w:marLeft w:val="0"/>
      <w:marRight w:val="0"/>
      <w:marTop w:val="0"/>
      <w:marBottom w:val="0"/>
      <w:divBdr>
        <w:top w:val="none" w:sz="0" w:space="0" w:color="auto"/>
        <w:left w:val="none" w:sz="0" w:space="0" w:color="auto"/>
        <w:bottom w:val="none" w:sz="0" w:space="0" w:color="auto"/>
        <w:right w:val="none" w:sz="0" w:space="0" w:color="auto"/>
      </w:divBdr>
      <w:divsChild>
        <w:div w:id="192117928">
          <w:marLeft w:val="0"/>
          <w:marRight w:val="0"/>
          <w:marTop w:val="0"/>
          <w:marBottom w:val="0"/>
          <w:divBdr>
            <w:top w:val="none" w:sz="0" w:space="0" w:color="auto"/>
            <w:left w:val="none" w:sz="0" w:space="0" w:color="auto"/>
            <w:bottom w:val="none" w:sz="0" w:space="0" w:color="auto"/>
            <w:right w:val="none" w:sz="0" w:space="0" w:color="auto"/>
          </w:divBdr>
        </w:div>
      </w:divsChild>
    </w:div>
    <w:div w:id="192117986">
      <w:marLeft w:val="0"/>
      <w:marRight w:val="0"/>
      <w:marTop w:val="0"/>
      <w:marBottom w:val="0"/>
      <w:divBdr>
        <w:top w:val="none" w:sz="0" w:space="0" w:color="auto"/>
        <w:left w:val="none" w:sz="0" w:space="0" w:color="auto"/>
        <w:bottom w:val="none" w:sz="0" w:space="0" w:color="auto"/>
        <w:right w:val="none" w:sz="0" w:space="0" w:color="auto"/>
      </w:divBdr>
      <w:divsChild>
        <w:div w:id="192117981">
          <w:marLeft w:val="0"/>
          <w:marRight w:val="0"/>
          <w:marTop w:val="0"/>
          <w:marBottom w:val="0"/>
          <w:divBdr>
            <w:top w:val="none" w:sz="0" w:space="0" w:color="auto"/>
            <w:left w:val="none" w:sz="0" w:space="0" w:color="auto"/>
            <w:bottom w:val="none" w:sz="0" w:space="0" w:color="auto"/>
            <w:right w:val="none" w:sz="0" w:space="0" w:color="auto"/>
          </w:divBdr>
        </w:div>
      </w:divsChild>
    </w:div>
    <w:div w:id="192117987">
      <w:marLeft w:val="0"/>
      <w:marRight w:val="0"/>
      <w:marTop w:val="0"/>
      <w:marBottom w:val="0"/>
      <w:divBdr>
        <w:top w:val="none" w:sz="0" w:space="0" w:color="auto"/>
        <w:left w:val="none" w:sz="0" w:space="0" w:color="auto"/>
        <w:bottom w:val="none" w:sz="0" w:space="0" w:color="auto"/>
        <w:right w:val="none" w:sz="0" w:space="0" w:color="auto"/>
      </w:divBdr>
      <w:divsChild>
        <w:div w:id="192117951">
          <w:marLeft w:val="0"/>
          <w:marRight w:val="0"/>
          <w:marTop w:val="0"/>
          <w:marBottom w:val="0"/>
          <w:divBdr>
            <w:top w:val="none" w:sz="0" w:space="0" w:color="auto"/>
            <w:left w:val="none" w:sz="0" w:space="0" w:color="auto"/>
            <w:bottom w:val="none" w:sz="0" w:space="0" w:color="auto"/>
            <w:right w:val="none" w:sz="0" w:space="0" w:color="auto"/>
          </w:divBdr>
          <w:divsChild>
            <w:div w:id="19211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7988">
      <w:marLeft w:val="0"/>
      <w:marRight w:val="0"/>
      <w:marTop w:val="0"/>
      <w:marBottom w:val="0"/>
      <w:divBdr>
        <w:top w:val="none" w:sz="0" w:space="0" w:color="auto"/>
        <w:left w:val="none" w:sz="0" w:space="0" w:color="auto"/>
        <w:bottom w:val="none" w:sz="0" w:space="0" w:color="auto"/>
        <w:right w:val="none" w:sz="0" w:space="0" w:color="auto"/>
      </w:divBdr>
      <w:divsChild>
        <w:div w:id="192117996">
          <w:marLeft w:val="0"/>
          <w:marRight w:val="0"/>
          <w:marTop w:val="0"/>
          <w:marBottom w:val="0"/>
          <w:divBdr>
            <w:top w:val="none" w:sz="0" w:space="0" w:color="auto"/>
            <w:left w:val="none" w:sz="0" w:space="0" w:color="auto"/>
            <w:bottom w:val="none" w:sz="0" w:space="0" w:color="auto"/>
            <w:right w:val="none" w:sz="0" w:space="0" w:color="auto"/>
          </w:divBdr>
          <w:divsChild>
            <w:div w:id="192117930">
              <w:marLeft w:val="0"/>
              <w:marRight w:val="0"/>
              <w:marTop w:val="0"/>
              <w:marBottom w:val="0"/>
              <w:divBdr>
                <w:top w:val="none" w:sz="0" w:space="0" w:color="auto"/>
                <w:left w:val="none" w:sz="0" w:space="0" w:color="auto"/>
                <w:bottom w:val="none" w:sz="0" w:space="0" w:color="auto"/>
                <w:right w:val="none" w:sz="0" w:space="0" w:color="auto"/>
              </w:divBdr>
            </w:div>
            <w:div w:id="192117953">
              <w:marLeft w:val="0"/>
              <w:marRight w:val="0"/>
              <w:marTop w:val="0"/>
              <w:marBottom w:val="0"/>
              <w:divBdr>
                <w:top w:val="none" w:sz="0" w:space="0" w:color="auto"/>
                <w:left w:val="none" w:sz="0" w:space="0" w:color="auto"/>
                <w:bottom w:val="none" w:sz="0" w:space="0" w:color="auto"/>
                <w:right w:val="none" w:sz="0" w:space="0" w:color="auto"/>
              </w:divBdr>
            </w:div>
            <w:div w:id="192117969">
              <w:marLeft w:val="0"/>
              <w:marRight w:val="0"/>
              <w:marTop w:val="0"/>
              <w:marBottom w:val="0"/>
              <w:divBdr>
                <w:top w:val="none" w:sz="0" w:space="0" w:color="auto"/>
                <w:left w:val="none" w:sz="0" w:space="0" w:color="auto"/>
                <w:bottom w:val="none" w:sz="0" w:space="0" w:color="auto"/>
                <w:right w:val="none" w:sz="0" w:space="0" w:color="auto"/>
              </w:divBdr>
            </w:div>
            <w:div w:id="192117989">
              <w:marLeft w:val="0"/>
              <w:marRight w:val="0"/>
              <w:marTop w:val="0"/>
              <w:marBottom w:val="0"/>
              <w:divBdr>
                <w:top w:val="none" w:sz="0" w:space="0" w:color="auto"/>
                <w:left w:val="none" w:sz="0" w:space="0" w:color="auto"/>
                <w:bottom w:val="none" w:sz="0" w:space="0" w:color="auto"/>
                <w:right w:val="none" w:sz="0" w:space="0" w:color="auto"/>
              </w:divBdr>
            </w:div>
            <w:div w:id="19211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7995">
      <w:marLeft w:val="0"/>
      <w:marRight w:val="0"/>
      <w:marTop w:val="0"/>
      <w:marBottom w:val="0"/>
      <w:divBdr>
        <w:top w:val="none" w:sz="0" w:space="0" w:color="auto"/>
        <w:left w:val="none" w:sz="0" w:space="0" w:color="auto"/>
        <w:bottom w:val="none" w:sz="0" w:space="0" w:color="auto"/>
        <w:right w:val="none" w:sz="0" w:space="0" w:color="auto"/>
      </w:divBdr>
    </w:div>
    <w:div w:id="385300353">
      <w:bodyDiv w:val="1"/>
      <w:marLeft w:val="0"/>
      <w:marRight w:val="0"/>
      <w:marTop w:val="0"/>
      <w:marBottom w:val="0"/>
      <w:divBdr>
        <w:top w:val="none" w:sz="0" w:space="0" w:color="auto"/>
        <w:left w:val="none" w:sz="0" w:space="0" w:color="auto"/>
        <w:bottom w:val="none" w:sz="0" w:space="0" w:color="auto"/>
        <w:right w:val="none" w:sz="0" w:space="0" w:color="auto"/>
      </w:divBdr>
    </w:div>
    <w:div w:id="550656539">
      <w:bodyDiv w:val="1"/>
      <w:marLeft w:val="0"/>
      <w:marRight w:val="0"/>
      <w:marTop w:val="0"/>
      <w:marBottom w:val="0"/>
      <w:divBdr>
        <w:top w:val="none" w:sz="0" w:space="0" w:color="auto"/>
        <w:left w:val="none" w:sz="0" w:space="0" w:color="auto"/>
        <w:bottom w:val="none" w:sz="0" w:space="0" w:color="auto"/>
        <w:right w:val="none" w:sz="0" w:space="0" w:color="auto"/>
      </w:divBdr>
    </w:div>
    <w:div w:id="881556931">
      <w:bodyDiv w:val="1"/>
      <w:marLeft w:val="0"/>
      <w:marRight w:val="0"/>
      <w:marTop w:val="0"/>
      <w:marBottom w:val="0"/>
      <w:divBdr>
        <w:top w:val="none" w:sz="0" w:space="0" w:color="auto"/>
        <w:left w:val="none" w:sz="0" w:space="0" w:color="auto"/>
        <w:bottom w:val="none" w:sz="0" w:space="0" w:color="auto"/>
        <w:right w:val="none" w:sz="0" w:space="0" w:color="auto"/>
      </w:divBdr>
    </w:div>
    <w:div w:id="1353384315">
      <w:bodyDiv w:val="1"/>
      <w:marLeft w:val="0"/>
      <w:marRight w:val="0"/>
      <w:marTop w:val="0"/>
      <w:marBottom w:val="0"/>
      <w:divBdr>
        <w:top w:val="none" w:sz="0" w:space="0" w:color="auto"/>
        <w:left w:val="none" w:sz="0" w:space="0" w:color="auto"/>
        <w:bottom w:val="none" w:sz="0" w:space="0" w:color="auto"/>
        <w:right w:val="none" w:sz="0" w:space="0" w:color="auto"/>
      </w:divBdr>
      <w:divsChild>
        <w:div w:id="967202410">
          <w:marLeft w:val="0"/>
          <w:marRight w:val="0"/>
          <w:marTop w:val="0"/>
          <w:marBottom w:val="0"/>
          <w:divBdr>
            <w:top w:val="none" w:sz="0" w:space="0" w:color="auto"/>
            <w:left w:val="none" w:sz="0" w:space="0" w:color="auto"/>
            <w:bottom w:val="none" w:sz="0" w:space="0" w:color="auto"/>
            <w:right w:val="none" w:sz="0" w:space="0" w:color="auto"/>
          </w:divBdr>
        </w:div>
      </w:divsChild>
    </w:div>
    <w:div w:id="1445618251">
      <w:bodyDiv w:val="1"/>
      <w:marLeft w:val="0"/>
      <w:marRight w:val="0"/>
      <w:marTop w:val="0"/>
      <w:marBottom w:val="0"/>
      <w:divBdr>
        <w:top w:val="none" w:sz="0" w:space="0" w:color="auto"/>
        <w:left w:val="none" w:sz="0" w:space="0" w:color="auto"/>
        <w:bottom w:val="none" w:sz="0" w:space="0" w:color="auto"/>
        <w:right w:val="none" w:sz="0" w:space="0" w:color="auto"/>
      </w:divBdr>
      <w:divsChild>
        <w:div w:id="1635063271">
          <w:marLeft w:val="0"/>
          <w:marRight w:val="0"/>
          <w:marTop w:val="0"/>
          <w:marBottom w:val="0"/>
          <w:divBdr>
            <w:top w:val="none" w:sz="0" w:space="0" w:color="auto"/>
            <w:left w:val="none" w:sz="0" w:space="0" w:color="auto"/>
            <w:bottom w:val="none" w:sz="0" w:space="0" w:color="auto"/>
            <w:right w:val="none" w:sz="0" w:space="0" w:color="auto"/>
          </w:divBdr>
          <w:divsChild>
            <w:div w:id="770126727">
              <w:marLeft w:val="0"/>
              <w:marRight w:val="0"/>
              <w:marTop w:val="0"/>
              <w:marBottom w:val="0"/>
              <w:divBdr>
                <w:top w:val="none" w:sz="0" w:space="0" w:color="auto"/>
                <w:left w:val="none" w:sz="0" w:space="0" w:color="auto"/>
                <w:bottom w:val="none" w:sz="0" w:space="0" w:color="auto"/>
                <w:right w:val="none" w:sz="0" w:space="0" w:color="auto"/>
              </w:divBdr>
              <w:divsChild>
                <w:div w:id="2026011761">
                  <w:marLeft w:val="0"/>
                  <w:marRight w:val="0"/>
                  <w:marTop w:val="0"/>
                  <w:marBottom w:val="0"/>
                  <w:divBdr>
                    <w:top w:val="none" w:sz="0" w:space="0" w:color="auto"/>
                    <w:left w:val="none" w:sz="0" w:space="0" w:color="auto"/>
                    <w:bottom w:val="none" w:sz="0" w:space="0" w:color="auto"/>
                    <w:right w:val="none" w:sz="0" w:space="0" w:color="auto"/>
                  </w:divBdr>
                  <w:divsChild>
                    <w:div w:id="163082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69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Dom\1AGLEN\Ksi&#261;&#380;kaprof\1WYDAWNICTWO\glen.rob2.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style val="1"/>
  <c:chart>
    <c:title/>
    <c:plotArea>
      <c:layout/>
      <c:pieChart>
        <c:varyColors val="1"/>
        <c:ser>
          <c:idx val="0"/>
          <c:order val="0"/>
          <c:tx>
            <c:strRef>
              <c:f>Arkusz1!$B$1</c:f>
              <c:strCache>
                <c:ptCount val="1"/>
                <c:pt idx="0">
                  <c:v>Płeć</c:v>
                </c:pt>
              </c:strCache>
            </c:strRef>
          </c:tx>
          <c:cat>
            <c:strRef>
              <c:f>Arkusz1!$A$2:$A$3</c:f>
              <c:strCache>
                <c:ptCount val="2"/>
                <c:pt idx="0">
                  <c:v>kobieta</c:v>
                </c:pt>
                <c:pt idx="1">
                  <c:v>mężczyzna</c:v>
                </c:pt>
              </c:strCache>
            </c:strRef>
          </c:cat>
          <c:val>
            <c:numRef>
              <c:f>Arkusz1!$B$2:$B$3</c:f>
              <c:numCache>
                <c:formatCode>General</c:formatCode>
                <c:ptCount val="2"/>
                <c:pt idx="0">
                  <c:v>58</c:v>
                </c:pt>
                <c:pt idx="1">
                  <c:v>74</c:v>
                </c:pt>
              </c:numCache>
            </c:numRef>
          </c:val>
        </c:ser>
        <c:firstSliceAng val="0"/>
      </c:pieChart>
    </c:plotArea>
    <c:legend>
      <c:legendPos val="r"/>
    </c:legend>
    <c:plotVisOnly val="1"/>
  </c:chart>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4BF2B0F-5BBF-40E1-BBAA-6EDB6A19C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glen.rob2.dot</Template>
  <TotalTime>16</TotalTime>
  <Pages>1</Pages>
  <Words>634</Words>
  <Characters>3810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Służba ruchu lotniczego w wojskach lądowych w działaniach bojowych</vt:lpstr>
    </vt:vector>
  </TitlesOfParts>
  <Company>ul. Różana 45, 05-074 Kazimierów</Company>
  <LinksUpToDate>false</LinksUpToDate>
  <CharactersWithSpaces>4436</CharactersWithSpaces>
  <SharedDoc>false</SharedDoc>
  <HLinks>
    <vt:vector size="552" baseType="variant">
      <vt:variant>
        <vt:i4>1048629</vt:i4>
      </vt:variant>
      <vt:variant>
        <vt:i4>860</vt:i4>
      </vt:variant>
      <vt:variant>
        <vt:i4>0</vt:i4>
      </vt:variant>
      <vt:variant>
        <vt:i4>5</vt:i4>
      </vt:variant>
      <vt:variant>
        <vt:lpwstr/>
      </vt:variant>
      <vt:variant>
        <vt:lpwstr>_Toc359183709</vt:lpwstr>
      </vt:variant>
      <vt:variant>
        <vt:i4>1048629</vt:i4>
      </vt:variant>
      <vt:variant>
        <vt:i4>854</vt:i4>
      </vt:variant>
      <vt:variant>
        <vt:i4>0</vt:i4>
      </vt:variant>
      <vt:variant>
        <vt:i4>5</vt:i4>
      </vt:variant>
      <vt:variant>
        <vt:lpwstr/>
      </vt:variant>
      <vt:variant>
        <vt:lpwstr>_Toc359183708</vt:lpwstr>
      </vt:variant>
      <vt:variant>
        <vt:i4>1048629</vt:i4>
      </vt:variant>
      <vt:variant>
        <vt:i4>848</vt:i4>
      </vt:variant>
      <vt:variant>
        <vt:i4>0</vt:i4>
      </vt:variant>
      <vt:variant>
        <vt:i4>5</vt:i4>
      </vt:variant>
      <vt:variant>
        <vt:lpwstr/>
      </vt:variant>
      <vt:variant>
        <vt:lpwstr>_Toc359183707</vt:lpwstr>
      </vt:variant>
      <vt:variant>
        <vt:i4>1048629</vt:i4>
      </vt:variant>
      <vt:variant>
        <vt:i4>842</vt:i4>
      </vt:variant>
      <vt:variant>
        <vt:i4>0</vt:i4>
      </vt:variant>
      <vt:variant>
        <vt:i4>5</vt:i4>
      </vt:variant>
      <vt:variant>
        <vt:lpwstr/>
      </vt:variant>
      <vt:variant>
        <vt:lpwstr>_Toc359183706</vt:lpwstr>
      </vt:variant>
      <vt:variant>
        <vt:i4>1048629</vt:i4>
      </vt:variant>
      <vt:variant>
        <vt:i4>836</vt:i4>
      </vt:variant>
      <vt:variant>
        <vt:i4>0</vt:i4>
      </vt:variant>
      <vt:variant>
        <vt:i4>5</vt:i4>
      </vt:variant>
      <vt:variant>
        <vt:lpwstr/>
      </vt:variant>
      <vt:variant>
        <vt:lpwstr>_Toc359183705</vt:lpwstr>
      </vt:variant>
      <vt:variant>
        <vt:i4>1048629</vt:i4>
      </vt:variant>
      <vt:variant>
        <vt:i4>830</vt:i4>
      </vt:variant>
      <vt:variant>
        <vt:i4>0</vt:i4>
      </vt:variant>
      <vt:variant>
        <vt:i4>5</vt:i4>
      </vt:variant>
      <vt:variant>
        <vt:lpwstr/>
      </vt:variant>
      <vt:variant>
        <vt:lpwstr>_Toc359183704</vt:lpwstr>
      </vt:variant>
      <vt:variant>
        <vt:i4>1048629</vt:i4>
      </vt:variant>
      <vt:variant>
        <vt:i4>824</vt:i4>
      </vt:variant>
      <vt:variant>
        <vt:i4>0</vt:i4>
      </vt:variant>
      <vt:variant>
        <vt:i4>5</vt:i4>
      </vt:variant>
      <vt:variant>
        <vt:lpwstr/>
      </vt:variant>
      <vt:variant>
        <vt:lpwstr>_Toc359183703</vt:lpwstr>
      </vt:variant>
      <vt:variant>
        <vt:i4>1048629</vt:i4>
      </vt:variant>
      <vt:variant>
        <vt:i4>818</vt:i4>
      </vt:variant>
      <vt:variant>
        <vt:i4>0</vt:i4>
      </vt:variant>
      <vt:variant>
        <vt:i4>5</vt:i4>
      </vt:variant>
      <vt:variant>
        <vt:lpwstr/>
      </vt:variant>
      <vt:variant>
        <vt:lpwstr>_Toc359183702</vt:lpwstr>
      </vt:variant>
      <vt:variant>
        <vt:i4>1048629</vt:i4>
      </vt:variant>
      <vt:variant>
        <vt:i4>812</vt:i4>
      </vt:variant>
      <vt:variant>
        <vt:i4>0</vt:i4>
      </vt:variant>
      <vt:variant>
        <vt:i4>5</vt:i4>
      </vt:variant>
      <vt:variant>
        <vt:lpwstr/>
      </vt:variant>
      <vt:variant>
        <vt:lpwstr>_Toc359183701</vt:lpwstr>
      </vt:variant>
      <vt:variant>
        <vt:i4>1048629</vt:i4>
      </vt:variant>
      <vt:variant>
        <vt:i4>806</vt:i4>
      </vt:variant>
      <vt:variant>
        <vt:i4>0</vt:i4>
      </vt:variant>
      <vt:variant>
        <vt:i4>5</vt:i4>
      </vt:variant>
      <vt:variant>
        <vt:lpwstr/>
      </vt:variant>
      <vt:variant>
        <vt:lpwstr>_Toc359183700</vt:lpwstr>
      </vt:variant>
      <vt:variant>
        <vt:i4>1638452</vt:i4>
      </vt:variant>
      <vt:variant>
        <vt:i4>800</vt:i4>
      </vt:variant>
      <vt:variant>
        <vt:i4>0</vt:i4>
      </vt:variant>
      <vt:variant>
        <vt:i4>5</vt:i4>
      </vt:variant>
      <vt:variant>
        <vt:lpwstr/>
      </vt:variant>
      <vt:variant>
        <vt:lpwstr>_Toc359183699</vt:lpwstr>
      </vt:variant>
      <vt:variant>
        <vt:i4>1638452</vt:i4>
      </vt:variant>
      <vt:variant>
        <vt:i4>794</vt:i4>
      </vt:variant>
      <vt:variant>
        <vt:i4>0</vt:i4>
      </vt:variant>
      <vt:variant>
        <vt:i4>5</vt:i4>
      </vt:variant>
      <vt:variant>
        <vt:lpwstr/>
      </vt:variant>
      <vt:variant>
        <vt:lpwstr>_Toc359183698</vt:lpwstr>
      </vt:variant>
      <vt:variant>
        <vt:i4>1638452</vt:i4>
      </vt:variant>
      <vt:variant>
        <vt:i4>788</vt:i4>
      </vt:variant>
      <vt:variant>
        <vt:i4>0</vt:i4>
      </vt:variant>
      <vt:variant>
        <vt:i4>5</vt:i4>
      </vt:variant>
      <vt:variant>
        <vt:lpwstr/>
      </vt:variant>
      <vt:variant>
        <vt:lpwstr>_Toc359183697</vt:lpwstr>
      </vt:variant>
      <vt:variant>
        <vt:i4>1638452</vt:i4>
      </vt:variant>
      <vt:variant>
        <vt:i4>782</vt:i4>
      </vt:variant>
      <vt:variant>
        <vt:i4>0</vt:i4>
      </vt:variant>
      <vt:variant>
        <vt:i4>5</vt:i4>
      </vt:variant>
      <vt:variant>
        <vt:lpwstr/>
      </vt:variant>
      <vt:variant>
        <vt:lpwstr>_Toc359183696</vt:lpwstr>
      </vt:variant>
      <vt:variant>
        <vt:i4>1638452</vt:i4>
      </vt:variant>
      <vt:variant>
        <vt:i4>776</vt:i4>
      </vt:variant>
      <vt:variant>
        <vt:i4>0</vt:i4>
      </vt:variant>
      <vt:variant>
        <vt:i4>5</vt:i4>
      </vt:variant>
      <vt:variant>
        <vt:lpwstr/>
      </vt:variant>
      <vt:variant>
        <vt:lpwstr>_Toc359183695</vt:lpwstr>
      </vt:variant>
      <vt:variant>
        <vt:i4>1638452</vt:i4>
      </vt:variant>
      <vt:variant>
        <vt:i4>770</vt:i4>
      </vt:variant>
      <vt:variant>
        <vt:i4>0</vt:i4>
      </vt:variant>
      <vt:variant>
        <vt:i4>5</vt:i4>
      </vt:variant>
      <vt:variant>
        <vt:lpwstr/>
      </vt:variant>
      <vt:variant>
        <vt:lpwstr>_Toc359183694</vt:lpwstr>
      </vt:variant>
      <vt:variant>
        <vt:i4>1638452</vt:i4>
      </vt:variant>
      <vt:variant>
        <vt:i4>764</vt:i4>
      </vt:variant>
      <vt:variant>
        <vt:i4>0</vt:i4>
      </vt:variant>
      <vt:variant>
        <vt:i4>5</vt:i4>
      </vt:variant>
      <vt:variant>
        <vt:lpwstr/>
      </vt:variant>
      <vt:variant>
        <vt:lpwstr>_Toc359183693</vt:lpwstr>
      </vt:variant>
      <vt:variant>
        <vt:i4>1638452</vt:i4>
      </vt:variant>
      <vt:variant>
        <vt:i4>758</vt:i4>
      </vt:variant>
      <vt:variant>
        <vt:i4>0</vt:i4>
      </vt:variant>
      <vt:variant>
        <vt:i4>5</vt:i4>
      </vt:variant>
      <vt:variant>
        <vt:lpwstr/>
      </vt:variant>
      <vt:variant>
        <vt:lpwstr>_Toc359183692</vt:lpwstr>
      </vt:variant>
      <vt:variant>
        <vt:i4>1638452</vt:i4>
      </vt:variant>
      <vt:variant>
        <vt:i4>752</vt:i4>
      </vt:variant>
      <vt:variant>
        <vt:i4>0</vt:i4>
      </vt:variant>
      <vt:variant>
        <vt:i4>5</vt:i4>
      </vt:variant>
      <vt:variant>
        <vt:lpwstr/>
      </vt:variant>
      <vt:variant>
        <vt:lpwstr>_Toc359183691</vt:lpwstr>
      </vt:variant>
      <vt:variant>
        <vt:i4>1638452</vt:i4>
      </vt:variant>
      <vt:variant>
        <vt:i4>746</vt:i4>
      </vt:variant>
      <vt:variant>
        <vt:i4>0</vt:i4>
      </vt:variant>
      <vt:variant>
        <vt:i4>5</vt:i4>
      </vt:variant>
      <vt:variant>
        <vt:lpwstr/>
      </vt:variant>
      <vt:variant>
        <vt:lpwstr>_Toc359183690</vt:lpwstr>
      </vt:variant>
      <vt:variant>
        <vt:i4>1572916</vt:i4>
      </vt:variant>
      <vt:variant>
        <vt:i4>740</vt:i4>
      </vt:variant>
      <vt:variant>
        <vt:i4>0</vt:i4>
      </vt:variant>
      <vt:variant>
        <vt:i4>5</vt:i4>
      </vt:variant>
      <vt:variant>
        <vt:lpwstr/>
      </vt:variant>
      <vt:variant>
        <vt:lpwstr>_Toc359183689</vt:lpwstr>
      </vt:variant>
      <vt:variant>
        <vt:i4>1572916</vt:i4>
      </vt:variant>
      <vt:variant>
        <vt:i4>734</vt:i4>
      </vt:variant>
      <vt:variant>
        <vt:i4>0</vt:i4>
      </vt:variant>
      <vt:variant>
        <vt:i4>5</vt:i4>
      </vt:variant>
      <vt:variant>
        <vt:lpwstr/>
      </vt:variant>
      <vt:variant>
        <vt:lpwstr>_Toc359183688</vt:lpwstr>
      </vt:variant>
      <vt:variant>
        <vt:i4>1572916</vt:i4>
      </vt:variant>
      <vt:variant>
        <vt:i4>728</vt:i4>
      </vt:variant>
      <vt:variant>
        <vt:i4>0</vt:i4>
      </vt:variant>
      <vt:variant>
        <vt:i4>5</vt:i4>
      </vt:variant>
      <vt:variant>
        <vt:lpwstr/>
      </vt:variant>
      <vt:variant>
        <vt:lpwstr>_Toc359183687</vt:lpwstr>
      </vt:variant>
      <vt:variant>
        <vt:i4>1572916</vt:i4>
      </vt:variant>
      <vt:variant>
        <vt:i4>722</vt:i4>
      </vt:variant>
      <vt:variant>
        <vt:i4>0</vt:i4>
      </vt:variant>
      <vt:variant>
        <vt:i4>5</vt:i4>
      </vt:variant>
      <vt:variant>
        <vt:lpwstr/>
      </vt:variant>
      <vt:variant>
        <vt:lpwstr>_Toc359183686</vt:lpwstr>
      </vt:variant>
      <vt:variant>
        <vt:i4>1572916</vt:i4>
      </vt:variant>
      <vt:variant>
        <vt:i4>716</vt:i4>
      </vt:variant>
      <vt:variant>
        <vt:i4>0</vt:i4>
      </vt:variant>
      <vt:variant>
        <vt:i4>5</vt:i4>
      </vt:variant>
      <vt:variant>
        <vt:lpwstr/>
      </vt:variant>
      <vt:variant>
        <vt:lpwstr>_Toc359183685</vt:lpwstr>
      </vt:variant>
      <vt:variant>
        <vt:i4>1572916</vt:i4>
      </vt:variant>
      <vt:variant>
        <vt:i4>710</vt:i4>
      </vt:variant>
      <vt:variant>
        <vt:i4>0</vt:i4>
      </vt:variant>
      <vt:variant>
        <vt:i4>5</vt:i4>
      </vt:variant>
      <vt:variant>
        <vt:lpwstr/>
      </vt:variant>
      <vt:variant>
        <vt:lpwstr>_Toc359183684</vt:lpwstr>
      </vt:variant>
      <vt:variant>
        <vt:i4>1572916</vt:i4>
      </vt:variant>
      <vt:variant>
        <vt:i4>704</vt:i4>
      </vt:variant>
      <vt:variant>
        <vt:i4>0</vt:i4>
      </vt:variant>
      <vt:variant>
        <vt:i4>5</vt:i4>
      </vt:variant>
      <vt:variant>
        <vt:lpwstr/>
      </vt:variant>
      <vt:variant>
        <vt:lpwstr>_Toc359183683</vt:lpwstr>
      </vt:variant>
      <vt:variant>
        <vt:i4>1572916</vt:i4>
      </vt:variant>
      <vt:variant>
        <vt:i4>698</vt:i4>
      </vt:variant>
      <vt:variant>
        <vt:i4>0</vt:i4>
      </vt:variant>
      <vt:variant>
        <vt:i4>5</vt:i4>
      </vt:variant>
      <vt:variant>
        <vt:lpwstr/>
      </vt:variant>
      <vt:variant>
        <vt:lpwstr>_Toc359183682</vt:lpwstr>
      </vt:variant>
      <vt:variant>
        <vt:i4>1572916</vt:i4>
      </vt:variant>
      <vt:variant>
        <vt:i4>692</vt:i4>
      </vt:variant>
      <vt:variant>
        <vt:i4>0</vt:i4>
      </vt:variant>
      <vt:variant>
        <vt:i4>5</vt:i4>
      </vt:variant>
      <vt:variant>
        <vt:lpwstr/>
      </vt:variant>
      <vt:variant>
        <vt:lpwstr>_Toc359183681</vt:lpwstr>
      </vt:variant>
      <vt:variant>
        <vt:i4>1572916</vt:i4>
      </vt:variant>
      <vt:variant>
        <vt:i4>686</vt:i4>
      </vt:variant>
      <vt:variant>
        <vt:i4>0</vt:i4>
      </vt:variant>
      <vt:variant>
        <vt:i4>5</vt:i4>
      </vt:variant>
      <vt:variant>
        <vt:lpwstr/>
      </vt:variant>
      <vt:variant>
        <vt:lpwstr>_Toc359183680</vt:lpwstr>
      </vt:variant>
      <vt:variant>
        <vt:i4>1507380</vt:i4>
      </vt:variant>
      <vt:variant>
        <vt:i4>680</vt:i4>
      </vt:variant>
      <vt:variant>
        <vt:i4>0</vt:i4>
      </vt:variant>
      <vt:variant>
        <vt:i4>5</vt:i4>
      </vt:variant>
      <vt:variant>
        <vt:lpwstr/>
      </vt:variant>
      <vt:variant>
        <vt:lpwstr>_Toc359183679</vt:lpwstr>
      </vt:variant>
      <vt:variant>
        <vt:i4>1507380</vt:i4>
      </vt:variant>
      <vt:variant>
        <vt:i4>674</vt:i4>
      </vt:variant>
      <vt:variant>
        <vt:i4>0</vt:i4>
      </vt:variant>
      <vt:variant>
        <vt:i4>5</vt:i4>
      </vt:variant>
      <vt:variant>
        <vt:lpwstr/>
      </vt:variant>
      <vt:variant>
        <vt:lpwstr>_Toc359183678</vt:lpwstr>
      </vt:variant>
      <vt:variant>
        <vt:i4>1507380</vt:i4>
      </vt:variant>
      <vt:variant>
        <vt:i4>668</vt:i4>
      </vt:variant>
      <vt:variant>
        <vt:i4>0</vt:i4>
      </vt:variant>
      <vt:variant>
        <vt:i4>5</vt:i4>
      </vt:variant>
      <vt:variant>
        <vt:lpwstr/>
      </vt:variant>
      <vt:variant>
        <vt:lpwstr>_Toc359183677</vt:lpwstr>
      </vt:variant>
      <vt:variant>
        <vt:i4>1507380</vt:i4>
      </vt:variant>
      <vt:variant>
        <vt:i4>662</vt:i4>
      </vt:variant>
      <vt:variant>
        <vt:i4>0</vt:i4>
      </vt:variant>
      <vt:variant>
        <vt:i4>5</vt:i4>
      </vt:variant>
      <vt:variant>
        <vt:lpwstr/>
      </vt:variant>
      <vt:variant>
        <vt:lpwstr>_Toc359183676</vt:lpwstr>
      </vt:variant>
      <vt:variant>
        <vt:i4>1507380</vt:i4>
      </vt:variant>
      <vt:variant>
        <vt:i4>656</vt:i4>
      </vt:variant>
      <vt:variant>
        <vt:i4>0</vt:i4>
      </vt:variant>
      <vt:variant>
        <vt:i4>5</vt:i4>
      </vt:variant>
      <vt:variant>
        <vt:lpwstr/>
      </vt:variant>
      <vt:variant>
        <vt:lpwstr>_Toc359183675</vt:lpwstr>
      </vt:variant>
      <vt:variant>
        <vt:i4>1507380</vt:i4>
      </vt:variant>
      <vt:variant>
        <vt:i4>650</vt:i4>
      </vt:variant>
      <vt:variant>
        <vt:i4>0</vt:i4>
      </vt:variant>
      <vt:variant>
        <vt:i4>5</vt:i4>
      </vt:variant>
      <vt:variant>
        <vt:lpwstr/>
      </vt:variant>
      <vt:variant>
        <vt:lpwstr>_Toc359183674</vt:lpwstr>
      </vt:variant>
      <vt:variant>
        <vt:i4>1507380</vt:i4>
      </vt:variant>
      <vt:variant>
        <vt:i4>644</vt:i4>
      </vt:variant>
      <vt:variant>
        <vt:i4>0</vt:i4>
      </vt:variant>
      <vt:variant>
        <vt:i4>5</vt:i4>
      </vt:variant>
      <vt:variant>
        <vt:lpwstr/>
      </vt:variant>
      <vt:variant>
        <vt:lpwstr>_Toc359183673</vt:lpwstr>
      </vt:variant>
      <vt:variant>
        <vt:i4>1507380</vt:i4>
      </vt:variant>
      <vt:variant>
        <vt:i4>638</vt:i4>
      </vt:variant>
      <vt:variant>
        <vt:i4>0</vt:i4>
      </vt:variant>
      <vt:variant>
        <vt:i4>5</vt:i4>
      </vt:variant>
      <vt:variant>
        <vt:lpwstr/>
      </vt:variant>
      <vt:variant>
        <vt:lpwstr>_Toc359183672</vt:lpwstr>
      </vt:variant>
      <vt:variant>
        <vt:i4>1507380</vt:i4>
      </vt:variant>
      <vt:variant>
        <vt:i4>632</vt:i4>
      </vt:variant>
      <vt:variant>
        <vt:i4>0</vt:i4>
      </vt:variant>
      <vt:variant>
        <vt:i4>5</vt:i4>
      </vt:variant>
      <vt:variant>
        <vt:lpwstr/>
      </vt:variant>
      <vt:variant>
        <vt:lpwstr>_Toc359183671</vt:lpwstr>
      </vt:variant>
      <vt:variant>
        <vt:i4>1507380</vt:i4>
      </vt:variant>
      <vt:variant>
        <vt:i4>626</vt:i4>
      </vt:variant>
      <vt:variant>
        <vt:i4>0</vt:i4>
      </vt:variant>
      <vt:variant>
        <vt:i4>5</vt:i4>
      </vt:variant>
      <vt:variant>
        <vt:lpwstr/>
      </vt:variant>
      <vt:variant>
        <vt:lpwstr>_Toc359183670</vt:lpwstr>
      </vt:variant>
      <vt:variant>
        <vt:i4>1441844</vt:i4>
      </vt:variant>
      <vt:variant>
        <vt:i4>620</vt:i4>
      </vt:variant>
      <vt:variant>
        <vt:i4>0</vt:i4>
      </vt:variant>
      <vt:variant>
        <vt:i4>5</vt:i4>
      </vt:variant>
      <vt:variant>
        <vt:lpwstr/>
      </vt:variant>
      <vt:variant>
        <vt:lpwstr>_Toc359183669</vt:lpwstr>
      </vt:variant>
      <vt:variant>
        <vt:i4>1441844</vt:i4>
      </vt:variant>
      <vt:variant>
        <vt:i4>614</vt:i4>
      </vt:variant>
      <vt:variant>
        <vt:i4>0</vt:i4>
      </vt:variant>
      <vt:variant>
        <vt:i4>5</vt:i4>
      </vt:variant>
      <vt:variant>
        <vt:lpwstr/>
      </vt:variant>
      <vt:variant>
        <vt:lpwstr>_Toc359183668</vt:lpwstr>
      </vt:variant>
      <vt:variant>
        <vt:i4>1441844</vt:i4>
      </vt:variant>
      <vt:variant>
        <vt:i4>608</vt:i4>
      </vt:variant>
      <vt:variant>
        <vt:i4>0</vt:i4>
      </vt:variant>
      <vt:variant>
        <vt:i4>5</vt:i4>
      </vt:variant>
      <vt:variant>
        <vt:lpwstr/>
      </vt:variant>
      <vt:variant>
        <vt:lpwstr>_Toc359183667</vt:lpwstr>
      </vt:variant>
      <vt:variant>
        <vt:i4>1441844</vt:i4>
      </vt:variant>
      <vt:variant>
        <vt:i4>602</vt:i4>
      </vt:variant>
      <vt:variant>
        <vt:i4>0</vt:i4>
      </vt:variant>
      <vt:variant>
        <vt:i4>5</vt:i4>
      </vt:variant>
      <vt:variant>
        <vt:lpwstr/>
      </vt:variant>
      <vt:variant>
        <vt:lpwstr>_Toc359183666</vt:lpwstr>
      </vt:variant>
      <vt:variant>
        <vt:i4>1441844</vt:i4>
      </vt:variant>
      <vt:variant>
        <vt:i4>596</vt:i4>
      </vt:variant>
      <vt:variant>
        <vt:i4>0</vt:i4>
      </vt:variant>
      <vt:variant>
        <vt:i4>5</vt:i4>
      </vt:variant>
      <vt:variant>
        <vt:lpwstr/>
      </vt:variant>
      <vt:variant>
        <vt:lpwstr>_Toc359183665</vt:lpwstr>
      </vt:variant>
      <vt:variant>
        <vt:i4>1441844</vt:i4>
      </vt:variant>
      <vt:variant>
        <vt:i4>590</vt:i4>
      </vt:variant>
      <vt:variant>
        <vt:i4>0</vt:i4>
      </vt:variant>
      <vt:variant>
        <vt:i4>5</vt:i4>
      </vt:variant>
      <vt:variant>
        <vt:lpwstr/>
      </vt:variant>
      <vt:variant>
        <vt:lpwstr>_Toc359183664</vt:lpwstr>
      </vt:variant>
      <vt:variant>
        <vt:i4>1441844</vt:i4>
      </vt:variant>
      <vt:variant>
        <vt:i4>584</vt:i4>
      </vt:variant>
      <vt:variant>
        <vt:i4>0</vt:i4>
      </vt:variant>
      <vt:variant>
        <vt:i4>5</vt:i4>
      </vt:variant>
      <vt:variant>
        <vt:lpwstr/>
      </vt:variant>
      <vt:variant>
        <vt:lpwstr>_Toc359183663</vt:lpwstr>
      </vt:variant>
      <vt:variant>
        <vt:i4>1441844</vt:i4>
      </vt:variant>
      <vt:variant>
        <vt:i4>578</vt:i4>
      </vt:variant>
      <vt:variant>
        <vt:i4>0</vt:i4>
      </vt:variant>
      <vt:variant>
        <vt:i4>5</vt:i4>
      </vt:variant>
      <vt:variant>
        <vt:lpwstr/>
      </vt:variant>
      <vt:variant>
        <vt:lpwstr>_Toc359183662</vt:lpwstr>
      </vt:variant>
      <vt:variant>
        <vt:i4>1441844</vt:i4>
      </vt:variant>
      <vt:variant>
        <vt:i4>572</vt:i4>
      </vt:variant>
      <vt:variant>
        <vt:i4>0</vt:i4>
      </vt:variant>
      <vt:variant>
        <vt:i4>5</vt:i4>
      </vt:variant>
      <vt:variant>
        <vt:lpwstr/>
      </vt:variant>
      <vt:variant>
        <vt:lpwstr>_Toc359183661</vt:lpwstr>
      </vt:variant>
      <vt:variant>
        <vt:i4>1441844</vt:i4>
      </vt:variant>
      <vt:variant>
        <vt:i4>566</vt:i4>
      </vt:variant>
      <vt:variant>
        <vt:i4>0</vt:i4>
      </vt:variant>
      <vt:variant>
        <vt:i4>5</vt:i4>
      </vt:variant>
      <vt:variant>
        <vt:lpwstr/>
      </vt:variant>
      <vt:variant>
        <vt:lpwstr>_Toc359183660</vt:lpwstr>
      </vt:variant>
      <vt:variant>
        <vt:i4>1376308</vt:i4>
      </vt:variant>
      <vt:variant>
        <vt:i4>560</vt:i4>
      </vt:variant>
      <vt:variant>
        <vt:i4>0</vt:i4>
      </vt:variant>
      <vt:variant>
        <vt:i4>5</vt:i4>
      </vt:variant>
      <vt:variant>
        <vt:lpwstr/>
      </vt:variant>
      <vt:variant>
        <vt:lpwstr>_Toc359183659</vt:lpwstr>
      </vt:variant>
      <vt:variant>
        <vt:i4>1376308</vt:i4>
      </vt:variant>
      <vt:variant>
        <vt:i4>554</vt:i4>
      </vt:variant>
      <vt:variant>
        <vt:i4>0</vt:i4>
      </vt:variant>
      <vt:variant>
        <vt:i4>5</vt:i4>
      </vt:variant>
      <vt:variant>
        <vt:lpwstr/>
      </vt:variant>
      <vt:variant>
        <vt:lpwstr>_Toc359183658</vt:lpwstr>
      </vt:variant>
      <vt:variant>
        <vt:i4>1376308</vt:i4>
      </vt:variant>
      <vt:variant>
        <vt:i4>548</vt:i4>
      </vt:variant>
      <vt:variant>
        <vt:i4>0</vt:i4>
      </vt:variant>
      <vt:variant>
        <vt:i4>5</vt:i4>
      </vt:variant>
      <vt:variant>
        <vt:lpwstr/>
      </vt:variant>
      <vt:variant>
        <vt:lpwstr>_Toc359183657</vt:lpwstr>
      </vt:variant>
      <vt:variant>
        <vt:i4>1376308</vt:i4>
      </vt:variant>
      <vt:variant>
        <vt:i4>542</vt:i4>
      </vt:variant>
      <vt:variant>
        <vt:i4>0</vt:i4>
      </vt:variant>
      <vt:variant>
        <vt:i4>5</vt:i4>
      </vt:variant>
      <vt:variant>
        <vt:lpwstr/>
      </vt:variant>
      <vt:variant>
        <vt:lpwstr>_Toc359183656</vt:lpwstr>
      </vt:variant>
      <vt:variant>
        <vt:i4>1376308</vt:i4>
      </vt:variant>
      <vt:variant>
        <vt:i4>536</vt:i4>
      </vt:variant>
      <vt:variant>
        <vt:i4>0</vt:i4>
      </vt:variant>
      <vt:variant>
        <vt:i4>5</vt:i4>
      </vt:variant>
      <vt:variant>
        <vt:lpwstr/>
      </vt:variant>
      <vt:variant>
        <vt:lpwstr>_Toc359183655</vt:lpwstr>
      </vt:variant>
      <vt:variant>
        <vt:i4>1376308</vt:i4>
      </vt:variant>
      <vt:variant>
        <vt:i4>530</vt:i4>
      </vt:variant>
      <vt:variant>
        <vt:i4>0</vt:i4>
      </vt:variant>
      <vt:variant>
        <vt:i4>5</vt:i4>
      </vt:variant>
      <vt:variant>
        <vt:lpwstr/>
      </vt:variant>
      <vt:variant>
        <vt:lpwstr>_Toc359183654</vt:lpwstr>
      </vt:variant>
      <vt:variant>
        <vt:i4>1376308</vt:i4>
      </vt:variant>
      <vt:variant>
        <vt:i4>524</vt:i4>
      </vt:variant>
      <vt:variant>
        <vt:i4>0</vt:i4>
      </vt:variant>
      <vt:variant>
        <vt:i4>5</vt:i4>
      </vt:variant>
      <vt:variant>
        <vt:lpwstr/>
      </vt:variant>
      <vt:variant>
        <vt:lpwstr>_Toc359183653</vt:lpwstr>
      </vt:variant>
      <vt:variant>
        <vt:i4>1376308</vt:i4>
      </vt:variant>
      <vt:variant>
        <vt:i4>518</vt:i4>
      </vt:variant>
      <vt:variant>
        <vt:i4>0</vt:i4>
      </vt:variant>
      <vt:variant>
        <vt:i4>5</vt:i4>
      </vt:variant>
      <vt:variant>
        <vt:lpwstr/>
      </vt:variant>
      <vt:variant>
        <vt:lpwstr>_Toc359183652</vt:lpwstr>
      </vt:variant>
      <vt:variant>
        <vt:i4>1376308</vt:i4>
      </vt:variant>
      <vt:variant>
        <vt:i4>512</vt:i4>
      </vt:variant>
      <vt:variant>
        <vt:i4>0</vt:i4>
      </vt:variant>
      <vt:variant>
        <vt:i4>5</vt:i4>
      </vt:variant>
      <vt:variant>
        <vt:lpwstr/>
      </vt:variant>
      <vt:variant>
        <vt:lpwstr>_Toc359183651</vt:lpwstr>
      </vt:variant>
      <vt:variant>
        <vt:i4>1376308</vt:i4>
      </vt:variant>
      <vt:variant>
        <vt:i4>506</vt:i4>
      </vt:variant>
      <vt:variant>
        <vt:i4>0</vt:i4>
      </vt:variant>
      <vt:variant>
        <vt:i4>5</vt:i4>
      </vt:variant>
      <vt:variant>
        <vt:lpwstr/>
      </vt:variant>
      <vt:variant>
        <vt:lpwstr>_Toc359183650</vt:lpwstr>
      </vt:variant>
      <vt:variant>
        <vt:i4>1310772</vt:i4>
      </vt:variant>
      <vt:variant>
        <vt:i4>500</vt:i4>
      </vt:variant>
      <vt:variant>
        <vt:i4>0</vt:i4>
      </vt:variant>
      <vt:variant>
        <vt:i4>5</vt:i4>
      </vt:variant>
      <vt:variant>
        <vt:lpwstr/>
      </vt:variant>
      <vt:variant>
        <vt:lpwstr>_Toc359183649</vt:lpwstr>
      </vt:variant>
      <vt:variant>
        <vt:i4>1310772</vt:i4>
      </vt:variant>
      <vt:variant>
        <vt:i4>494</vt:i4>
      </vt:variant>
      <vt:variant>
        <vt:i4>0</vt:i4>
      </vt:variant>
      <vt:variant>
        <vt:i4>5</vt:i4>
      </vt:variant>
      <vt:variant>
        <vt:lpwstr/>
      </vt:variant>
      <vt:variant>
        <vt:lpwstr>_Toc359183648</vt:lpwstr>
      </vt:variant>
      <vt:variant>
        <vt:i4>1310772</vt:i4>
      </vt:variant>
      <vt:variant>
        <vt:i4>488</vt:i4>
      </vt:variant>
      <vt:variant>
        <vt:i4>0</vt:i4>
      </vt:variant>
      <vt:variant>
        <vt:i4>5</vt:i4>
      </vt:variant>
      <vt:variant>
        <vt:lpwstr/>
      </vt:variant>
      <vt:variant>
        <vt:lpwstr>_Toc359183647</vt:lpwstr>
      </vt:variant>
      <vt:variant>
        <vt:i4>1310772</vt:i4>
      </vt:variant>
      <vt:variant>
        <vt:i4>482</vt:i4>
      </vt:variant>
      <vt:variant>
        <vt:i4>0</vt:i4>
      </vt:variant>
      <vt:variant>
        <vt:i4>5</vt:i4>
      </vt:variant>
      <vt:variant>
        <vt:lpwstr/>
      </vt:variant>
      <vt:variant>
        <vt:lpwstr>_Toc359183646</vt:lpwstr>
      </vt:variant>
      <vt:variant>
        <vt:i4>1310772</vt:i4>
      </vt:variant>
      <vt:variant>
        <vt:i4>476</vt:i4>
      </vt:variant>
      <vt:variant>
        <vt:i4>0</vt:i4>
      </vt:variant>
      <vt:variant>
        <vt:i4>5</vt:i4>
      </vt:variant>
      <vt:variant>
        <vt:lpwstr/>
      </vt:variant>
      <vt:variant>
        <vt:lpwstr>_Toc359183645</vt:lpwstr>
      </vt:variant>
      <vt:variant>
        <vt:i4>1310772</vt:i4>
      </vt:variant>
      <vt:variant>
        <vt:i4>470</vt:i4>
      </vt:variant>
      <vt:variant>
        <vt:i4>0</vt:i4>
      </vt:variant>
      <vt:variant>
        <vt:i4>5</vt:i4>
      </vt:variant>
      <vt:variant>
        <vt:lpwstr/>
      </vt:variant>
      <vt:variant>
        <vt:lpwstr>_Toc359183644</vt:lpwstr>
      </vt:variant>
      <vt:variant>
        <vt:i4>1310772</vt:i4>
      </vt:variant>
      <vt:variant>
        <vt:i4>464</vt:i4>
      </vt:variant>
      <vt:variant>
        <vt:i4>0</vt:i4>
      </vt:variant>
      <vt:variant>
        <vt:i4>5</vt:i4>
      </vt:variant>
      <vt:variant>
        <vt:lpwstr/>
      </vt:variant>
      <vt:variant>
        <vt:lpwstr>_Toc359183643</vt:lpwstr>
      </vt:variant>
      <vt:variant>
        <vt:i4>1310772</vt:i4>
      </vt:variant>
      <vt:variant>
        <vt:i4>458</vt:i4>
      </vt:variant>
      <vt:variant>
        <vt:i4>0</vt:i4>
      </vt:variant>
      <vt:variant>
        <vt:i4>5</vt:i4>
      </vt:variant>
      <vt:variant>
        <vt:lpwstr/>
      </vt:variant>
      <vt:variant>
        <vt:lpwstr>_Toc359183642</vt:lpwstr>
      </vt:variant>
      <vt:variant>
        <vt:i4>1310772</vt:i4>
      </vt:variant>
      <vt:variant>
        <vt:i4>452</vt:i4>
      </vt:variant>
      <vt:variant>
        <vt:i4>0</vt:i4>
      </vt:variant>
      <vt:variant>
        <vt:i4>5</vt:i4>
      </vt:variant>
      <vt:variant>
        <vt:lpwstr/>
      </vt:variant>
      <vt:variant>
        <vt:lpwstr>_Toc359183641</vt:lpwstr>
      </vt:variant>
      <vt:variant>
        <vt:i4>1310772</vt:i4>
      </vt:variant>
      <vt:variant>
        <vt:i4>446</vt:i4>
      </vt:variant>
      <vt:variant>
        <vt:i4>0</vt:i4>
      </vt:variant>
      <vt:variant>
        <vt:i4>5</vt:i4>
      </vt:variant>
      <vt:variant>
        <vt:lpwstr/>
      </vt:variant>
      <vt:variant>
        <vt:lpwstr>_Toc359183640</vt:lpwstr>
      </vt:variant>
      <vt:variant>
        <vt:i4>1245236</vt:i4>
      </vt:variant>
      <vt:variant>
        <vt:i4>440</vt:i4>
      </vt:variant>
      <vt:variant>
        <vt:i4>0</vt:i4>
      </vt:variant>
      <vt:variant>
        <vt:i4>5</vt:i4>
      </vt:variant>
      <vt:variant>
        <vt:lpwstr/>
      </vt:variant>
      <vt:variant>
        <vt:lpwstr>_Toc359183639</vt:lpwstr>
      </vt:variant>
      <vt:variant>
        <vt:i4>1245236</vt:i4>
      </vt:variant>
      <vt:variant>
        <vt:i4>434</vt:i4>
      </vt:variant>
      <vt:variant>
        <vt:i4>0</vt:i4>
      </vt:variant>
      <vt:variant>
        <vt:i4>5</vt:i4>
      </vt:variant>
      <vt:variant>
        <vt:lpwstr/>
      </vt:variant>
      <vt:variant>
        <vt:lpwstr>_Toc359183638</vt:lpwstr>
      </vt:variant>
      <vt:variant>
        <vt:i4>1245236</vt:i4>
      </vt:variant>
      <vt:variant>
        <vt:i4>428</vt:i4>
      </vt:variant>
      <vt:variant>
        <vt:i4>0</vt:i4>
      </vt:variant>
      <vt:variant>
        <vt:i4>5</vt:i4>
      </vt:variant>
      <vt:variant>
        <vt:lpwstr/>
      </vt:variant>
      <vt:variant>
        <vt:lpwstr>_Toc359183637</vt:lpwstr>
      </vt:variant>
      <vt:variant>
        <vt:i4>1245236</vt:i4>
      </vt:variant>
      <vt:variant>
        <vt:i4>422</vt:i4>
      </vt:variant>
      <vt:variant>
        <vt:i4>0</vt:i4>
      </vt:variant>
      <vt:variant>
        <vt:i4>5</vt:i4>
      </vt:variant>
      <vt:variant>
        <vt:lpwstr/>
      </vt:variant>
      <vt:variant>
        <vt:lpwstr>_Toc359183636</vt:lpwstr>
      </vt:variant>
      <vt:variant>
        <vt:i4>1245236</vt:i4>
      </vt:variant>
      <vt:variant>
        <vt:i4>416</vt:i4>
      </vt:variant>
      <vt:variant>
        <vt:i4>0</vt:i4>
      </vt:variant>
      <vt:variant>
        <vt:i4>5</vt:i4>
      </vt:variant>
      <vt:variant>
        <vt:lpwstr/>
      </vt:variant>
      <vt:variant>
        <vt:lpwstr>_Toc359183635</vt:lpwstr>
      </vt:variant>
      <vt:variant>
        <vt:i4>1245236</vt:i4>
      </vt:variant>
      <vt:variant>
        <vt:i4>410</vt:i4>
      </vt:variant>
      <vt:variant>
        <vt:i4>0</vt:i4>
      </vt:variant>
      <vt:variant>
        <vt:i4>5</vt:i4>
      </vt:variant>
      <vt:variant>
        <vt:lpwstr/>
      </vt:variant>
      <vt:variant>
        <vt:lpwstr>_Toc359183634</vt:lpwstr>
      </vt:variant>
      <vt:variant>
        <vt:i4>1245236</vt:i4>
      </vt:variant>
      <vt:variant>
        <vt:i4>404</vt:i4>
      </vt:variant>
      <vt:variant>
        <vt:i4>0</vt:i4>
      </vt:variant>
      <vt:variant>
        <vt:i4>5</vt:i4>
      </vt:variant>
      <vt:variant>
        <vt:lpwstr/>
      </vt:variant>
      <vt:variant>
        <vt:lpwstr>_Toc359183633</vt:lpwstr>
      </vt:variant>
      <vt:variant>
        <vt:i4>2687087</vt:i4>
      </vt:variant>
      <vt:variant>
        <vt:i4>399</vt:i4>
      </vt:variant>
      <vt:variant>
        <vt:i4>0</vt:i4>
      </vt:variant>
      <vt:variant>
        <vt:i4>5</vt:i4>
      </vt:variant>
      <vt:variant>
        <vt:lpwstr>http://www.profinfo.pl/f/lexisnexis:34,e,6/</vt:lpwstr>
      </vt:variant>
      <vt:variant>
        <vt:lpwstr/>
      </vt:variant>
      <vt:variant>
        <vt:i4>6029364</vt:i4>
      </vt:variant>
      <vt:variant>
        <vt:i4>285</vt:i4>
      </vt:variant>
      <vt:variant>
        <vt:i4>0</vt:i4>
      </vt:variant>
      <vt:variant>
        <vt:i4>5</vt:i4>
      </vt:variant>
      <vt:variant>
        <vt:lpwstr>http://portalwiedzy.onet.pl/65434,,,,umowa_miedzynarodowa,haslo.html</vt:lpwstr>
      </vt:variant>
      <vt:variant>
        <vt:lpwstr/>
      </vt:variant>
      <vt:variant>
        <vt:i4>3670104</vt:i4>
      </vt:variant>
      <vt:variant>
        <vt:i4>282</vt:i4>
      </vt:variant>
      <vt:variant>
        <vt:i4>0</vt:i4>
      </vt:variant>
      <vt:variant>
        <vt:i4>5</vt:i4>
      </vt:variant>
      <vt:variant>
        <vt:lpwstr>http://portalwiedzy.onet.pl/70986,,,,zimna_wojna,haslo.html</vt:lpwstr>
      </vt:variant>
      <vt:variant>
        <vt:lpwstr/>
      </vt:variant>
      <vt:variant>
        <vt:i4>5177407</vt:i4>
      </vt:variant>
      <vt:variant>
        <vt:i4>279</vt:i4>
      </vt:variant>
      <vt:variant>
        <vt:i4>0</vt:i4>
      </vt:variant>
      <vt:variant>
        <vt:i4>5</vt:i4>
      </vt:variant>
      <vt:variant>
        <vt:lpwstr>http://portalwiedzy.onet.pl/29517,,,,wojna_psychologiczna,haslo.html</vt:lpwstr>
      </vt:variant>
      <vt:variant>
        <vt:lpwstr/>
      </vt:variant>
      <vt:variant>
        <vt:i4>4456454</vt:i4>
      </vt:variant>
      <vt:variant>
        <vt:i4>276</vt:i4>
      </vt:variant>
      <vt:variant>
        <vt:i4>0</vt:i4>
      </vt:variant>
      <vt:variant>
        <vt:i4>5</vt:i4>
      </vt:variant>
      <vt:variant>
        <vt:lpwstr>http://portalwiedzy.onet.pl/86592,,,,pokoj,haslo.html</vt:lpwstr>
      </vt:variant>
      <vt:variant>
        <vt:lpwstr/>
      </vt:variant>
      <vt:variant>
        <vt:i4>589890</vt:i4>
      </vt:variant>
      <vt:variant>
        <vt:i4>273</vt:i4>
      </vt:variant>
      <vt:variant>
        <vt:i4>0</vt:i4>
      </vt:variant>
      <vt:variant>
        <vt:i4>5</vt:i4>
      </vt:variant>
      <vt:variant>
        <vt:lpwstr>http://portalwiedzy.onet.pl/42891,,,,clausewitz_karl_von,haslo.html</vt:lpwstr>
      </vt:variant>
      <vt:variant>
        <vt:lpwstr/>
      </vt:variant>
      <vt:variant>
        <vt:i4>2097279</vt:i4>
      </vt:variant>
      <vt:variant>
        <vt:i4>270</vt:i4>
      </vt:variant>
      <vt:variant>
        <vt:i4>0</vt:i4>
      </vt:variant>
      <vt:variant>
        <vt:i4>5</vt:i4>
      </vt:variant>
      <vt:variant>
        <vt:lpwstr>http://portalwiedzy.onet.pl/88111,,,,podmioty_prawa_miedzynarodowego,haslo.html</vt:lpwstr>
      </vt:variant>
      <vt:variant>
        <vt:lpwstr/>
      </vt:variant>
      <vt:variant>
        <vt:i4>6160400</vt:i4>
      </vt:variant>
      <vt:variant>
        <vt:i4>267</vt:i4>
      </vt:variant>
      <vt:variant>
        <vt:i4>0</vt:i4>
      </vt:variant>
      <vt:variant>
        <vt:i4>5</vt:i4>
      </vt:variant>
      <vt:variant>
        <vt:lpwstr>http://portalwiedzy.onet.pl/72323,,,,konflikt,haslo.html</vt:lpwstr>
      </vt:variant>
      <vt:variant>
        <vt:lpwstr/>
      </vt:variant>
      <vt:variant>
        <vt:i4>4194314</vt:i4>
      </vt:variant>
      <vt:variant>
        <vt:i4>264</vt:i4>
      </vt:variant>
      <vt:variant>
        <vt:i4>0</vt:i4>
      </vt:variant>
      <vt:variant>
        <vt:i4>5</vt:i4>
      </vt:variant>
      <vt:variant>
        <vt:lpwstr>http://portalwiedzy.onet.pl/35839,,,,wojna,haslo.html</vt:lpwstr>
      </vt:variant>
      <vt:variant>
        <vt:lpwstr/>
      </vt:variant>
      <vt:variant>
        <vt:i4>6553647</vt:i4>
      </vt:variant>
      <vt:variant>
        <vt:i4>261</vt:i4>
      </vt:variant>
      <vt:variant>
        <vt:i4>0</vt:i4>
      </vt:variant>
      <vt:variant>
        <vt:i4>5</vt:i4>
      </vt:variant>
      <vt:variant>
        <vt:lpwstr>http://portalwiedzy.onet.pl/32909,,,,wojna_swiatowa_i,haslo.html</vt:lpwstr>
      </vt:variant>
      <vt:variant>
        <vt:lpwstr/>
      </vt:variant>
      <vt:variant>
        <vt:i4>4194314</vt:i4>
      </vt:variant>
      <vt:variant>
        <vt:i4>258</vt:i4>
      </vt:variant>
      <vt:variant>
        <vt:i4>0</vt:i4>
      </vt:variant>
      <vt:variant>
        <vt:i4>5</vt:i4>
      </vt:variant>
      <vt:variant>
        <vt:lpwstr>http://portalwiedzy.onet.pl/35839,,,,wojna,haslo.html</vt:lpwstr>
      </vt:variant>
      <vt:variant>
        <vt:lpwstr/>
      </vt:variant>
      <vt:variant>
        <vt:i4>589932</vt:i4>
      </vt:variant>
      <vt:variant>
        <vt:i4>255</vt:i4>
      </vt:variant>
      <vt:variant>
        <vt:i4>0</vt:i4>
      </vt:variant>
      <vt:variant>
        <vt:i4>5</vt:i4>
      </vt:variant>
      <vt:variant>
        <vt:lpwstr>http://portalwiedzy.onet.pl/87551,,,,konflikt_miedzynarodowy,haslo.html</vt:lpwstr>
      </vt:variant>
      <vt:variant>
        <vt:lpwstr/>
      </vt:variant>
      <vt:variant>
        <vt:i4>6553601</vt:i4>
      </vt:variant>
      <vt:variant>
        <vt:i4>252</vt:i4>
      </vt:variant>
      <vt:variant>
        <vt:i4>0</vt:i4>
      </vt:variant>
      <vt:variant>
        <vt:i4>5</vt:i4>
      </vt:variant>
      <vt:variant>
        <vt:lpwstr>http://portalwiedzy.onet.pl/87513,,,,kryzys_miedzynarodowy,haslo.html</vt:lpwstr>
      </vt:variant>
      <vt:variant>
        <vt:lpwstr/>
      </vt:variant>
      <vt:variant>
        <vt:i4>3735672</vt:i4>
      </vt:variant>
      <vt:variant>
        <vt:i4>249</vt:i4>
      </vt:variant>
      <vt:variant>
        <vt:i4>0</vt:i4>
      </vt:variant>
      <vt:variant>
        <vt:i4>5</vt:i4>
      </vt:variant>
      <vt:variant>
        <vt:lpwstr>http://portalwiedzy.onet.pl/68167,,,,kryzys,haslo.html</vt:lpwstr>
      </vt:variant>
      <vt:variant>
        <vt:lpwstr/>
      </vt:variant>
      <vt:variant>
        <vt:i4>2687087</vt:i4>
      </vt:variant>
      <vt:variant>
        <vt:i4>0</vt:i4>
      </vt:variant>
      <vt:variant>
        <vt:i4>0</vt:i4>
      </vt:variant>
      <vt:variant>
        <vt:i4>5</vt:i4>
      </vt:variant>
      <vt:variant>
        <vt:lpwstr>http://www.profinfo.pl/f/lexisnexis:34,e,6/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Służba ruchu lotniczego w wojskach lądowych w działaniach bojowych</dc:title>
  <dc:creator>Glen</dc:creator>
  <cp:lastModifiedBy>Windows8</cp:lastModifiedBy>
  <cp:revision>4</cp:revision>
  <cp:lastPrinted>2013-05-23T07:32:00Z</cp:lastPrinted>
  <dcterms:created xsi:type="dcterms:W3CDTF">2020-03-10T10:26:00Z</dcterms:created>
  <dcterms:modified xsi:type="dcterms:W3CDTF">2020-07-03T20:44:00Z</dcterms:modified>
</cp:coreProperties>
</file>