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7496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7496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27496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496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CABC6A09-AB50-47A4-AB47-B2BEAFCB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364</Words>
  <Characters>2184</Characters>
  <Application>Microsoft Office Word</Application>
  <DocSecurity>4</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Napadłek</cp:lastModifiedBy>
  <cp:revision>2</cp:revision>
  <cp:lastPrinted>2013-11-06T08:46:00Z</cp:lastPrinted>
  <dcterms:created xsi:type="dcterms:W3CDTF">2020-06-17T07:08:00Z</dcterms:created>
  <dcterms:modified xsi:type="dcterms:W3CDTF">2020-06-17T07:08:00Z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